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4B3" w:rsidRDefault="00A074B3" w:rsidP="00A074B3">
      <w:pPr>
        <w:tabs>
          <w:tab w:val="center" w:pos="5112"/>
        </w:tabs>
        <w:jc w:val="center"/>
      </w:pPr>
      <w:bookmarkStart w:id="0" w:name="_GoBack"/>
      <w:bookmarkEnd w:id="0"/>
      <w:r>
        <w:t>UNITED STATES BANKRUPTCY COURT</w:t>
      </w:r>
    </w:p>
    <w:p w:rsidR="00A074B3" w:rsidRDefault="00A074B3" w:rsidP="00A074B3">
      <w:pPr>
        <w:tabs>
          <w:tab w:val="center" w:pos="5112"/>
        </w:tabs>
        <w:jc w:val="center"/>
      </w:pPr>
    </w:p>
    <w:p w:rsidR="00A074B3" w:rsidRDefault="00A074B3" w:rsidP="00A074B3">
      <w:pPr>
        <w:tabs>
          <w:tab w:val="center" w:pos="5112"/>
        </w:tabs>
        <w:jc w:val="center"/>
      </w:pPr>
      <w:r>
        <w:t>DISTRICT OF NEW MEXICO</w:t>
      </w:r>
    </w:p>
    <w:p w:rsidR="00A074B3" w:rsidRDefault="00A074B3" w:rsidP="00A074B3">
      <w:pPr>
        <w:tabs>
          <w:tab w:val="center" w:pos="5112"/>
        </w:tabs>
        <w:jc w:val="center"/>
      </w:pPr>
    </w:p>
    <w:p w:rsidR="00A074B3" w:rsidRDefault="00A074B3" w:rsidP="00A074B3">
      <w:pPr>
        <w:tabs>
          <w:tab w:val="center" w:pos="5112"/>
        </w:tabs>
      </w:pPr>
      <w:r>
        <w:t>In re:</w:t>
      </w:r>
    </w:p>
    <w:p w:rsidR="00A074B3" w:rsidRDefault="00A074B3" w:rsidP="00A074B3">
      <w:pPr>
        <w:tabs>
          <w:tab w:val="center" w:pos="5112"/>
        </w:tabs>
      </w:pPr>
    </w:p>
    <w:p w:rsidR="00A074B3" w:rsidRDefault="00A074B3" w:rsidP="00A074B3">
      <w:pPr>
        <w:tabs>
          <w:tab w:val="center" w:pos="5112"/>
        </w:tabs>
      </w:pPr>
      <w:r>
        <w:tab/>
      </w:r>
      <w:r>
        <w:tab/>
        <w:t xml:space="preserve">Case No. </w:t>
      </w:r>
    </w:p>
    <w:p w:rsidR="00A074B3" w:rsidRDefault="00A074B3" w:rsidP="00A074B3">
      <w:pPr>
        <w:tabs>
          <w:tab w:val="center" w:pos="5112"/>
        </w:tabs>
      </w:pPr>
    </w:p>
    <w:p w:rsidR="00A074B3" w:rsidRPr="00A074B3" w:rsidRDefault="00A074B3" w:rsidP="00A074B3">
      <w:r>
        <w:tab/>
        <w:t xml:space="preserve">Debtor.  </w:t>
      </w:r>
    </w:p>
    <w:p w:rsidR="00A074B3" w:rsidRDefault="00A074B3" w:rsidP="00A074B3">
      <w:pPr>
        <w:tabs>
          <w:tab w:val="center" w:pos="5112"/>
        </w:tabs>
        <w:jc w:val="center"/>
        <w:rPr>
          <w:u w:val="single"/>
        </w:rPr>
      </w:pPr>
    </w:p>
    <w:p w:rsidR="00A074B3" w:rsidRDefault="00A074B3" w:rsidP="00A074B3">
      <w:pPr>
        <w:tabs>
          <w:tab w:val="center" w:pos="5112"/>
        </w:tabs>
        <w:jc w:val="center"/>
        <w:rPr>
          <w:u w:val="single"/>
        </w:rPr>
      </w:pPr>
    </w:p>
    <w:p w:rsidR="00A074B3" w:rsidRPr="00D24BCD" w:rsidRDefault="00A074B3" w:rsidP="00A074B3">
      <w:pPr>
        <w:tabs>
          <w:tab w:val="center" w:pos="5112"/>
        </w:tabs>
        <w:jc w:val="center"/>
      </w:pPr>
      <w:r>
        <w:rPr>
          <w:u w:val="single"/>
        </w:rPr>
        <w:t>CERTIFICATION IN SUPPORT OF ENTRY OF CHAPTER 13 DISCHARGE</w:t>
      </w:r>
    </w:p>
    <w:p w:rsidR="00A074B3" w:rsidRPr="00D24BCD" w:rsidRDefault="00A074B3" w:rsidP="00A074B3">
      <w:pPr>
        <w:jc w:val="center"/>
      </w:pPr>
    </w:p>
    <w:p w:rsidR="00A074B3" w:rsidRDefault="00A074B3" w:rsidP="00A074B3">
      <w:pPr>
        <w:spacing w:line="480" w:lineRule="auto"/>
        <w:jc w:val="both"/>
      </w:pPr>
      <w:r>
        <w:tab/>
        <w:t>The Debtor(s), ______________</w:t>
      </w:r>
      <w:r w:rsidR="00522A63">
        <w:t>________________</w:t>
      </w:r>
      <w:r>
        <w:t xml:space="preserve">______, hereby </w:t>
      </w:r>
      <w:r w:rsidR="00037180">
        <w:t>certify(</w:t>
      </w:r>
      <w:proofErr w:type="spellStart"/>
      <w:r w:rsidR="00037180">
        <w:t>ies</w:t>
      </w:r>
      <w:proofErr w:type="spellEnd"/>
      <w:r w:rsidR="00037180">
        <w:t>):</w:t>
      </w:r>
      <w:r>
        <w:t xml:space="preserve"> </w:t>
      </w:r>
    </w:p>
    <w:p w:rsidR="00A074B3" w:rsidRPr="00B32895" w:rsidRDefault="00A074B3" w:rsidP="00A074B3">
      <w:pPr>
        <w:numPr>
          <w:ilvl w:val="0"/>
          <w:numId w:val="1"/>
        </w:numPr>
        <w:jc w:val="both"/>
        <w:rPr>
          <w:b/>
          <w:bCs/>
        </w:rPr>
      </w:pPr>
      <w:r>
        <w:t>I have made all of the payments required under the confirmed Chapter 13 Plan in this case (including any modifications) and I have fully complied with the terms of that Plan.</w:t>
      </w:r>
    </w:p>
    <w:p w:rsidR="00A074B3" w:rsidRPr="00913AB2" w:rsidRDefault="00A074B3" w:rsidP="00A074B3">
      <w:pPr>
        <w:ind w:left="720"/>
        <w:jc w:val="both"/>
        <w:rPr>
          <w:b/>
          <w:bCs/>
        </w:rPr>
      </w:pPr>
    </w:p>
    <w:p w:rsidR="00A074B3" w:rsidRPr="00B32895" w:rsidRDefault="00A074B3" w:rsidP="00A074B3">
      <w:pPr>
        <w:numPr>
          <w:ilvl w:val="0"/>
          <w:numId w:val="1"/>
        </w:numPr>
        <w:jc w:val="both"/>
        <w:rPr>
          <w:b/>
          <w:bCs/>
        </w:rPr>
      </w:pPr>
      <w:r>
        <w:t>I have completed an instructional course concerning personal financial management described in 11 U.S.C. § 111 and have filed</w:t>
      </w:r>
      <w:r w:rsidR="005722B0">
        <w:t xml:space="preserve"> Official Form 423 </w:t>
      </w:r>
      <w:r>
        <w:t xml:space="preserve">either prior to the filing of this </w:t>
      </w:r>
      <w:r w:rsidR="005722B0">
        <w:t xml:space="preserve">certification or with this certification. </w:t>
      </w:r>
    </w:p>
    <w:p w:rsidR="00A074B3" w:rsidRPr="00913AB2" w:rsidRDefault="00A074B3" w:rsidP="00A074B3">
      <w:pPr>
        <w:ind w:left="720"/>
        <w:jc w:val="both"/>
        <w:rPr>
          <w:b/>
          <w:bCs/>
        </w:rPr>
      </w:pPr>
    </w:p>
    <w:p w:rsidR="00A074B3" w:rsidRPr="00913AB2" w:rsidRDefault="00A074B3" w:rsidP="00A074B3">
      <w:pPr>
        <w:numPr>
          <w:ilvl w:val="0"/>
          <w:numId w:val="1"/>
        </w:numPr>
        <w:spacing w:line="480" w:lineRule="auto"/>
        <w:jc w:val="both"/>
        <w:rPr>
          <w:b/>
          <w:bCs/>
        </w:rPr>
      </w:pPr>
      <w:r>
        <w:t>Check the box that applies; one box MUST be checked:</w:t>
      </w:r>
    </w:p>
    <w:p w:rsidR="00A074B3" w:rsidRDefault="00A074B3" w:rsidP="00A074B3">
      <w:pPr>
        <w:ind w:left="720"/>
        <w:jc w:val="both"/>
      </w:pPr>
      <w:proofErr w:type="gramStart"/>
      <w:r>
        <w:t>[ ]</w:t>
      </w:r>
      <w:proofErr w:type="gramEnd"/>
      <w:r>
        <w:tab/>
        <w:t>I am not required by judicial or administrative order or law to pay a domestic support obligation (child support or spousal support).</w:t>
      </w:r>
    </w:p>
    <w:p w:rsidR="00A074B3" w:rsidRDefault="00A074B3" w:rsidP="00A074B3">
      <w:pPr>
        <w:ind w:left="720"/>
        <w:jc w:val="both"/>
      </w:pPr>
    </w:p>
    <w:p w:rsidR="00A074B3" w:rsidRDefault="00A074B3" w:rsidP="00A074B3">
      <w:pPr>
        <w:ind w:left="720"/>
        <w:jc w:val="both"/>
      </w:pPr>
      <w:r>
        <w:t xml:space="preserve">[ ] </w:t>
      </w:r>
      <w:r>
        <w:tab/>
        <w:t>I was required to pay a domestic support obligation during this case, and I certify that I have paid all domestic support obligations due through today, under the order or law requiring support payments.</w:t>
      </w:r>
    </w:p>
    <w:p w:rsidR="00A074B3" w:rsidRDefault="00A074B3" w:rsidP="00A074B3">
      <w:pPr>
        <w:ind w:left="720"/>
        <w:jc w:val="both"/>
      </w:pPr>
    </w:p>
    <w:p w:rsidR="00A074B3" w:rsidRDefault="00A074B3" w:rsidP="00A074B3">
      <w:pPr>
        <w:ind w:left="1440"/>
        <w:jc w:val="both"/>
      </w:pPr>
      <w:r>
        <w:t xml:space="preserve">If I have paid domestic support obligations during this chapter 13 case, my current employer’s name and address are: </w:t>
      </w:r>
    </w:p>
    <w:p w:rsidR="00A074B3" w:rsidRDefault="00A074B3" w:rsidP="00A074B3">
      <w:pPr>
        <w:ind w:left="720"/>
        <w:jc w:val="both"/>
      </w:pPr>
    </w:p>
    <w:p w:rsidR="00A074B3" w:rsidRDefault="00A074B3" w:rsidP="00A074B3">
      <w:pPr>
        <w:ind w:left="720" w:firstLine="720"/>
        <w:jc w:val="both"/>
      </w:pPr>
      <w:r>
        <w:t>_________________________________________________</w:t>
      </w:r>
    </w:p>
    <w:p w:rsidR="00A074B3" w:rsidRDefault="00A074B3" w:rsidP="00A074B3">
      <w:pPr>
        <w:ind w:left="720" w:firstLine="720"/>
        <w:jc w:val="both"/>
        <w:rPr>
          <w:bCs/>
        </w:rPr>
      </w:pPr>
      <w:r>
        <w:rPr>
          <w:bCs/>
        </w:rPr>
        <w:t>Name of current employer</w:t>
      </w:r>
    </w:p>
    <w:p w:rsidR="00A074B3" w:rsidRDefault="00A074B3" w:rsidP="00A074B3">
      <w:pPr>
        <w:ind w:left="720" w:firstLine="720"/>
        <w:jc w:val="both"/>
        <w:rPr>
          <w:bCs/>
        </w:rPr>
      </w:pPr>
      <w:r>
        <w:rPr>
          <w:bCs/>
        </w:rPr>
        <w:t xml:space="preserve">Employer’s </w:t>
      </w:r>
      <w:proofErr w:type="gramStart"/>
      <w:r>
        <w:rPr>
          <w:bCs/>
        </w:rPr>
        <w:t>address:_</w:t>
      </w:r>
      <w:proofErr w:type="gramEnd"/>
      <w:r>
        <w:rPr>
          <w:bCs/>
        </w:rPr>
        <w:t>________________________________</w:t>
      </w:r>
    </w:p>
    <w:p w:rsidR="00A074B3" w:rsidRDefault="00A074B3" w:rsidP="00A074B3">
      <w:pPr>
        <w:ind w:left="720"/>
        <w:jc w:val="both"/>
        <w:rPr>
          <w:bCs/>
        </w:rPr>
      </w:pPr>
      <w:r>
        <w:rPr>
          <w:bCs/>
        </w:rPr>
        <w:tab/>
      </w:r>
      <w:r>
        <w:rPr>
          <w:bCs/>
        </w:rPr>
        <w:tab/>
      </w:r>
      <w:r>
        <w:rPr>
          <w:bCs/>
        </w:rPr>
        <w:tab/>
        <w:t xml:space="preserve">        __________________________________</w:t>
      </w:r>
    </w:p>
    <w:p w:rsidR="00A074B3" w:rsidRDefault="00A074B3" w:rsidP="00A074B3">
      <w:pPr>
        <w:ind w:left="720"/>
        <w:jc w:val="both"/>
        <w:rPr>
          <w:bCs/>
        </w:rPr>
      </w:pPr>
    </w:p>
    <w:p w:rsidR="00A074B3" w:rsidRPr="00B32895" w:rsidRDefault="00A074B3" w:rsidP="00A074B3">
      <w:pPr>
        <w:numPr>
          <w:ilvl w:val="0"/>
          <w:numId w:val="1"/>
        </w:numPr>
        <w:jc w:val="both"/>
        <w:rPr>
          <w:b/>
          <w:bCs/>
        </w:rPr>
      </w:pPr>
      <w:r>
        <w:rPr>
          <w:bCs/>
        </w:rPr>
        <w:t>I have not received a discharge in any prior Chapter 7, 11, or 12 bankruptcy case filed within the four-year period prior to the date that I filed this Chapter 13 bankruptcy case; and I have not received a discharge in any previous Chapter 13 bankruptcy case filed during the two-year period before I filed this Chapter 13 bankruptcy case.</w:t>
      </w:r>
    </w:p>
    <w:p w:rsidR="00A074B3" w:rsidRPr="00CD0921" w:rsidRDefault="00A074B3" w:rsidP="00A074B3">
      <w:pPr>
        <w:jc w:val="both"/>
        <w:rPr>
          <w:b/>
          <w:bCs/>
        </w:rPr>
      </w:pPr>
    </w:p>
    <w:p w:rsidR="00A074B3" w:rsidRPr="00B32895" w:rsidRDefault="00A074B3" w:rsidP="00A074B3">
      <w:pPr>
        <w:numPr>
          <w:ilvl w:val="0"/>
          <w:numId w:val="1"/>
        </w:numPr>
        <w:jc w:val="both"/>
        <w:rPr>
          <w:b/>
          <w:bCs/>
        </w:rPr>
      </w:pPr>
      <w:r>
        <w:rPr>
          <w:bCs/>
        </w:rPr>
        <w:t>I have no reason to believe that there is any pending investigation or proceeding in which I may be found guilty of, nor do I owe a debt arising from, any of the following:</w:t>
      </w:r>
    </w:p>
    <w:p w:rsidR="00A074B3" w:rsidRPr="00CD0921" w:rsidRDefault="00A074B3" w:rsidP="00A074B3">
      <w:pPr>
        <w:ind w:left="720"/>
        <w:jc w:val="both"/>
        <w:rPr>
          <w:b/>
          <w:bCs/>
        </w:rPr>
      </w:pPr>
    </w:p>
    <w:p w:rsidR="00A074B3" w:rsidRPr="00CD0921" w:rsidRDefault="00A074B3" w:rsidP="00A074B3">
      <w:pPr>
        <w:numPr>
          <w:ilvl w:val="0"/>
          <w:numId w:val="2"/>
        </w:numPr>
        <w:jc w:val="both"/>
        <w:rPr>
          <w:b/>
          <w:bCs/>
        </w:rPr>
      </w:pPr>
      <w:r>
        <w:rPr>
          <w:bCs/>
        </w:rPr>
        <w:lastRenderedPageBreak/>
        <w:t>a felony involving the abuse of bankruptcy law;</w:t>
      </w:r>
    </w:p>
    <w:p w:rsidR="00A074B3" w:rsidRPr="00CD0921" w:rsidRDefault="00A074B3" w:rsidP="00A074B3">
      <w:pPr>
        <w:numPr>
          <w:ilvl w:val="0"/>
          <w:numId w:val="2"/>
        </w:numPr>
        <w:jc w:val="both"/>
        <w:rPr>
          <w:b/>
          <w:bCs/>
        </w:rPr>
      </w:pPr>
      <w:r>
        <w:rPr>
          <w:bCs/>
        </w:rPr>
        <w:t>any violation of federal or state securities law;</w:t>
      </w:r>
    </w:p>
    <w:p w:rsidR="00A074B3" w:rsidRPr="00CD0921" w:rsidRDefault="00A074B3" w:rsidP="00A074B3">
      <w:pPr>
        <w:numPr>
          <w:ilvl w:val="0"/>
          <w:numId w:val="2"/>
        </w:numPr>
        <w:jc w:val="both"/>
        <w:rPr>
          <w:b/>
          <w:bCs/>
        </w:rPr>
      </w:pPr>
      <w:r>
        <w:rPr>
          <w:bCs/>
        </w:rPr>
        <w:t>fraud, deceit, or manipulation in a fiduciary capacity (where I am responsible for managing someone else’s money, property or affairs) involving the purchase or sale of any securities;</w:t>
      </w:r>
    </w:p>
    <w:p w:rsidR="00A074B3" w:rsidRPr="00CD0921" w:rsidRDefault="00A074B3" w:rsidP="00A074B3">
      <w:pPr>
        <w:numPr>
          <w:ilvl w:val="0"/>
          <w:numId w:val="2"/>
        </w:numPr>
        <w:jc w:val="both"/>
        <w:rPr>
          <w:b/>
          <w:bCs/>
        </w:rPr>
      </w:pPr>
      <w:r>
        <w:rPr>
          <w:bCs/>
        </w:rPr>
        <w:t>any civil offense under § 1964 of Title 18 U.S. Code (federal criminal laws); or</w:t>
      </w:r>
    </w:p>
    <w:p w:rsidR="00A074B3" w:rsidRPr="00B32895" w:rsidRDefault="00A074B3" w:rsidP="00A074B3">
      <w:pPr>
        <w:numPr>
          <w:ilvl w:val="0"/>
          <w:numId w:val="2"/>
        </w:numPr>
        <w:jc w:val="both"/>
        <w:rPr>
          <w:b/>
          <w:bCs/>
        </w:rPr>
      </w:pPr>
      <w:r>
        <w:rPr>
          <w:bCs/>
        </w:rPr>
        <w:t xml:space="preserve">any criminal act, any intentional tort, or willful or reckless misconduct that caused serious physical injury or death to another individual in the preceding 5 years. </w:t>
      </w:r>
    </w:p>
    <w:p w:rsidR="00A074B3" w:rsidRPr="00F9190F" w:rsidRDefault="00A074B3" w:rsidP="00A074B3">
      <w:pPr>
        <w:ind w:left="2160"/>
        <w:jc w:val="both"/>
        <w:rPr>
          <w:b/>
          <w:bCs/>
        </w:rPr>
      </w:pPr>
    </w:p>
    <w:p w:rsidR="00A074B3" w:rsidRDefault="00A074B3" w:rsidP="00A074B3">
      <w:pPr>
        <w:jc w:val="both"/>
        <w:rPr>
          <w:bCs/>
        </w:rPr>
      </w:pPr>
      <w:r>
        <w:rPr>
          <w:bCs/>
        </w:rPr>
        <w:t>I certify under penalty of perjury that the information provided in these certifications is true and correct to the best of my knowledge and belief.</w:t>
      </w:r>
    </w:p>
    <w:p w:rsidR="00A074B3" w:rsidRDefault="00A074B3" w:rsidP="00A074B3">
      <w:pPr>
        <w:jc w:val="both"/>
        <w:rPr>
          <w:bCs/>
        </w:rPr>
      </w:pPr>
    </w:p>
    <w:p w:rsidR="00A074B3" w:rsidRDefault="00A074B3" w:rsidP="00A074B3">
      <w:pPr>
        <w:jc w:val="both"/>
        <w:rPr>
          <w:bCs/>
        </w:rPr>
      </w:pPr>
      <w:proofErr w:type="gramStart"/>
      <w:r>
        <w:rPr>
          <w:bCs/>
        </w:rPr>
        <w:t>Date:_</w:t>
      </w:r>
      <w:proofErr w:type="gramEnd"/>
      <w:r>
        <w:rPr>
          <w:bCs/>
        </w:rPr>
        <w:t>________</w:t>
      </w:r>
      <w:r>
        <w:rPr>
          <w:bCs/>
        </w:rPr>
        <w:tab/>
      </w:r>
      <w:r>
        <w:rPr>
          <w:bCs/>
        </w:rPr>
        <w:tab/>
        <w:t>________________________________________</w:t>
      </w:r>
    </w:p>
    <w:p w:rsidR="00A074B3" w:rsidRDefault="00A074B3" w:rsidP="00A074B3">
      <w:pPr>
        <w:jc w:val="both"/>
        <w:rPr>
          <w:bCs/>
        </w:rPr>
      </w:pPr>
      <w:r>
        <w:rPr>
          <w:bCs/>
        </w:rPr>
        <w:tab/>
      </w:r>
      <w:r>
        <w:rPr>
          <w:bCs/>
        </w:rPr>
        <w:tab/>
      </w:r>
      <w:r>
        <w:rPr>
          <w:bCs/>
        </w:rPr>
        <w:tab/>
      </w:r>
      <w:r>
        <w:rPr>
          <w:bCs/>
        </w:rPr>
        <w:tab/>
        <w:t xml:space="preserve">Debtor’s Signature </w:t>
      </w:r>
    </w:p>
    <w:p w:rsidR="00A074B3" w:rsidRDefault="00A074B3" w:rsidP="00A074B3">
      <w:pPr>
        <w:jc w:val="both"/>
        <w:rPr>
          <w:bCs/>
        </w:rPr>
      </w:pPr>
      <w:r>
        <w:rPr>
          <w:bCs/>
        </w:rPr>
        <w:tab/>
      </w:r>
      <w:r>
        <w:rPr>
          <w:bCs/>
        </w:rPr>
        <w:tab/>
      </w:r>
      <w:r>
        <w:rPr>
          <w:bCs/>
        </w:rPr>
        <w:tab/>
      </w:r>
      <w:r>
        <w:rPr>
          <w:bCs/>
        </w:rPr>
        <w:tab/>
        <w:t>Name: _____________________________________</w:t>
      </w:r>
    </w:p>
    <w:p w:rsidR="00A074B3" w:rsidRDefault="00A074B3" w:rsidP="00A074B3">
      <w:pPr>
        <w:jc w:val="both"/>
        <w:rPr>
          <w:bCs/>
        </w:rPr>
      </w:pPr>
      <w:r>
        <w:rPr>
          <w:bCs/>
        </w:rPr>
        <w:tab/>
      </w:r>
      <w:r>
        <w:rPr>
          <w:bCs/>
        </w:rPr>
        <w:tab/>
      </w:r>
      <w:r>
        <w:rPr>
          <w:bCs/>
        </w:rPr>
        <w:tab/>
      </w:r>
      <w:r>
        <w:rPr>
          <w:bCs/>
        </w:rPr>
        <w:tab/>
      </w:r>
      <w:proofErr w:type="gramStart"/>
      <w:r>
        <w:rPr>
          <w:bCs/>
        </w:rPr>
        <w:t>Address:_</w:t>
      </w:r>
      <w:proofErr w:type="gramEnd"/>
      <w:r>
        <w:rPr>
          <w:bCs/>
        </w:rPr>
        <w:t>___________________________________</w:t>
      </w:r>
    </w:p>
    <w:p w:rsidR="00A074B3" w:rsidRDefault="00A074B3" w:rsidP="00A074B3">
      <w:pPr>
        <w:jc w:val="both"/>
        <w:rPr>
          <w:bCs/>
        </w:rPr>
      </w:pPr>
      <w:r>
        <w:rPr>
          <w:bCs/>
        </w:rPr>
        <w:tab/>
      </w:r>
      <w:r>
        <w:rPr>
          <w:bCs/>
        </w:rPr>
        <w:tab/>
      </w:r>
      <w:r>
        <w:rPr>
          <w:bCs/>
        </w:rPr>
        <w:tab/>
      </w:r>
      <w:r>
        <w:rPr>
          <w:bCs/>
        </w:rPr>
        <w:tab/>
      </w:r>
      <w:r>
        <w:rPr>
          <w:bCs/>
        </w:rPr>
        <w:tab/>
        <w:t>_____________________________________</w:t>
      </w:r>
      <w:r>
        <w:rPr>
          <w:bCs/>
        </w:rPr>
        <w:br/>
      </w:r>
      <w:r>
        <w:rPr>
          <w:bCs/>
        </w:rPr>
        <w:tab/>
      </w:r>
      <w:r>
        <w:rPr>
          <w:bCs/>
        </w:rPr>
        <w:tab/>
      </w:r>
      <w:r>
        <w:rPr>
          <w:bCs/>
        </w:rPr>
        <w:tab/>
      </w:r>
      <w:r>
        <w:rPr>
          <w:bCs/>
        </w:rPr>
        <w:tab/>
        <w:t>Telephone:__________________________________</w:t>
      </w:r>
      <w:r>
        <w:rPr>
          <w:bCs/>
        </w:rPr>
        <w:br/>
      </w:r>
      <w:r>
        <w:rPr>
          <w:bCs/>
        </w:rPr>
        <w:tab/>
      </w:r>
      <w:r>
        <w:rPr>
          <w:bCs/>
        </w:rPr>
        <w:tab/>
      </w:r>
      <w:r>
        <w:rPr>
          <w:bCs/>
        </w:rPr>
        <w:tab/>
      </w:r>
      <w:r>
        <w:rPr>
          <w:bCs/>
        </w:rPr>
        <w:tab/>
        <w:t>Email: ______________________________________</w:t>
      </w:r>
    </w:p>
    <w:p w:rsidR="00A074B3" w:rsidRDefault="00A074B3" w:rsidP="00A074B3">
      <w:pPr>
        <w:jc w:val="both"/>
        <w:rPr>
          <w:bCs/>
        </w:rPr>
      </w:pPr>
      <w:r>
        <w:rPr>
          <w:bCs/>
        </w:rPr>
        <w:tab/>
      </w:r>
      <w:r>
        <w:rPr>
          <w:bCs/>
        </w:rPr>
        <w:tab/>
      </w:r>
      <w:r>
        <w:rPr>
          <w:bCs/>
        </w:rPr>
        <w:tab/>
      </w:r>
      <w:r>
        <w:rPr>
          <w:bCs/>
        </w:rPr>
        <w:tab/>
      </w:r>
    </w:p>
    <w:p w:rsidR="00A074B3" w:rsidRDefault="00A074B3" w:rsidP="00A074B3">
      <w:pPr>
        <w:jc w:val="both"/>
        <w:rPr>
          <w:bCs/>
        </w:rPr>
      </w:pPr>
      <w:proofErr w:type="gramStart"/>
      <w:r>
        <w:rPr>
          <w:bCs/>
        </w:rPr>
        <w:t>Date:_</w:t>
      </w:r>
      <w:proofErr w:type="gramEnd"/>
      <w:r>
        <w:rPr>
          <w:bCs/>
        </w:rPr>
        <w:t>_________</w:t>
      </w:r>
      <w:r>
        <w:rPr>
          <w:bCs/>
        </w:rPr>
        <w:tab/>
      </w:r>
      <w:r>
        <w:rPr>
          <w:bCs/>
        </w:rPr>
        <w:tab/>
        <w:t>_________________________________________</w:t>
      </w:r>
      <w:r>
        <w:rPr>
          <w:bCs/>
        </w:rPr>
        <w:tab/>
      </w:r>
      <w:r>
        <w:rPr>
          <w:bCs/>
        </w:rPr>
        <w:tab/>
      </w:r>
      <w:r>
        <w:rPr>
          <w:bCs/>
        </w:rPr>
        <w:tab/>
      </w:r>
      <w:r>
        <w:rPr>
          <w:bCs/>
        </w:rPr>
        <w:tab/>
      </w:r>
      <w:r>
        <w:rPr>
          <w:bCs/>
        </w:rPr>
        <w:tab/>
      </w:r>
      <w:r>
        <w:rPr>
          <w:bCs/>
        </w:rPr>
        <w:tab/>
      </w:r>
      <w:r>
        <w:rPr>
          <w:bCs/>
        </w:rPr>
        <w:tab/>
        <w:t xml:space="preserve">Debtor’s Signature </w:t>
      </w:r>
    </w:p>
    <w:p w:rsidR="00A074B3" w:rsidRDefault="00A074B3" w:rsidP="00A074B3">
      <w:pPr>
        <w:jc w:val="both"/>
        <w:rPr>
          <w:bCs/>
        </w:rPr>
      </w:pPr>
      <w:r>
        <w:rPr>
          <w:bCs/>
        </w:rPr>
        <w:tab/>
      </w:r>
      <w:r>
        <w:rPr>
          <w:bCs/>
        </w:rPr>
        <w:tab/>
      </w:r>
      <w:r>
        <w:rPr>
          <w:bCs/>
        </w:rPr>
        <w:tab/>
      </w:r>
      <w:r>
        <w:rPr>
          <w:bCs/>
        </w:rPr>
        <w:tab/>
        <w:t>Name: _____________________________________</w:t>
      </w:r>
    </w:p>
    <w:p w:rsidR="00A074B3" w:rsidRDefault="00A074B3" w:rsidP="00A074B3">
      <w:pPr>
        <w:jc w:val="both"/>
        <w:rPr>
          <w:bCs/>
        </w:rPr>
      </w:pPr>
      <w:r>
        <w:rPr>
          <w:bCs/>
        </w:rPr>
        <w:tab/>
      </w:r>
      <w:r>
        <w:rPr>
          <w:bCs/>
        </w:rPr>
        <w:tab/>
      </w:r>
      <w:r>
        <w:rPr>
          <w:bCs/>
        </w:rPr>
        <w:tab/>
      </w:r>
      <w:r>
        <w:rPr>
          <w:bCs/>
        </w:rPr>
        <w:tab/>
      </w:r>
      <w:proofErr w:type="gramStart"/>
      <w:r>
        <w:rPr>
          <w:bCs/>
        </w:rPr>
        <w:t>Address:_</w:t>
      </w:r>
      <w:proofErr w:type="gramEnd"/>
      <w:r>
        <w:rPr>
          <w:bCs/>
        </w:rPr>
        <w:t>___________________________________</w:t>
      </w:r>
    </w:p>
    <w:p w:rsidR="00A074B3" w:rsidRDefault="00A074B3" w:rsidP="00A074B3">
      <w:pPr>
        <w:jc w:val="both"/>
        <w:rPr>
          <w:bCs/>
        </w:rPr>
      </w:pPr>
      <w:r>
        <w:rPr>
          <w:bCs/>
        </w:rPr>
        <w:tab/>
      </w:r>
      <w:r>
        <w:rPr>
          <w:bCs/>
        </w:rPr>
        <w:tab/>
      </w:r>
      <w:r>
        <w:rPr>
          <w:bCs/>
        </w:rPr>
        <w:tab/>
      </w:r>
      <w:r>
        <w:rPr>
          <w:bCs/>
        </w:rPr>
        <w:tab/>
      </w:r>
      <w:r>
        <w:rPr>
          <w:bCs/>
        </w:rPr>
        <w:tab/>
        <w:t>_____________________________________</w:t>
      </w:r>
      <w:r>
        <w:rPr>
          <w:bCs/>
        </w:rPr>
        <w:br/>
      </w:r>
      <w:r>
        <w:rPr>
          <w:bCs/>
        </w:rPr>
        <w:tab/>
      </w:r>
      <w:r>
        <w:rPr>
          <w:bCs/>
        </w:rPr>
        <w:tab/>
      </w:r>
      <w:r>
        <w:rPr>
          <w:bCs/>
        </w:rPr>
        <w:tab/>
      </w:r>
      <w:r>
        <w:rPr>
          <w:bCs/>
        </w:rPr>
        <w:tab/>
        <w:t>Telephone:__________________________________</w:t>
      </w:r>
      <w:r>
        <w:rPr>
          <w:bCs/>
        </w:rPr>
        <w:br/>
      </w:r>
      <w:r>
        <w:rPr>
          <w:bCs/>
        </w:rPr>
        <w:tab/>
      </w:r>
      <w:r>
        <w:rPr>
          <w:bCs/>
        </w:rPr>
        <w:tab/>
      </w:r>
      <w:r>
        <w:rPr>
          <w:bCs/>
        </w:rPr>
        <w:tab/>
      </w:r>
      <w:r>
        <w:rPr>
          <w:bCs/>
        </w:rPr>
        <w:tab/>
        <w:t>Email: ______________________________________</w:t>
      </w:r>
    </w:p>
    <w:p w:rsidR="00A074B3" w:rsidRDefault="00A074B3" w:rsidP="00A074B3">
      <w:pPr>
        <w:jc w:val="both"/>
        <w:rPr>
          <w:b/>
          <w:u w:val="single"/>
        </w:rPr>
      </w:pPr>
      <w:r>
        <w:rPr>
          <w:bCs/>
        </w:rPr>
        <w:tab/>
      </w:r>
      <w:r>
        <w:rPr>
          <w:bCs/>
        </w:rPr>
        <w:tab/>
      </w:r>
      <w:r>
        <w:rPr>
          <w:bCs/>
        </w:rPr>
        <w:tab/>
      </w:r>
      <w:r>
        <w:rPr>
          <w:bCs/>
        </w:rPr>
        <w:tab/>
      </w:r>
    </w:p>
    <w:p w:rsidR="00A074B3" w:rsidRDefault="00A074B3" w:rsidP="00A074B3">
      <w:pPr>
        <w:jc w:val="center"/>
        <w:rPr>
          <w:b/>
          <w:u w:val="single"/>
        </w:rPr>
      </w:pPr>
      <w:r>
        <w:rPr>
          <w:b/>
          <w:u w:val="single"/>
        </w:rPr>
        <w:t>ATTORNEY CERTIFICATION</w:t>
      </w:r>
    </w:p>
    <w:p w:rsidR="00A074B3" w:rsidRDefault="00A074B3" w:rsidP="00A074B3">
      <w:pPr>
        <w:jc w:val="center"/>
        <w:rPr>
          <w:b/>
          <w:u w:val="single"/>
        </w:rPr>
      </w:pPr>
    </w:p>
    <w:p w:rsidR="00A074B3" w:rsidRDefault="00A074B3" w:rsidP="00A074B3">
      <w:pPr>
        <w:jc w:val="both"/>
      </w:pPr>
      <w:r>
        <w:tab/>
        <w:t>I represent the above captioned Debtor(s) and hereby certify that I have explained to the Debtor(s) the averments set forth above, and to the best of my knowledge and belief, each Debtor identified above is in compliance with the provisions of 11 U.S.C. §§ 521, 1308, and 1328(a), and meets the eligibility requirements for a chapter 13 discharge pursuant to 11 U.S.C. §§ 1328(g)(1) and 1328(h).</w:t>
      </w:r>
    </w:p>
    <w:p w:rsidR="00A074B3" w:rsidRDefault="00A074B3" w:rsidP="00A074B3">
      <w:pPr>
        <w:jc w:val="both"/>
      </w:pPr>
      <w:proofErr w:type="gramStart"/>
      <w:r>
        <w:t>Date:_</w:t>
      </w:r>
      <w:proofErr w:type="gramEnd"/>
      <w:r>
        <w:t>_____________</w:t>
      </w:r>
      <w:r>
        <w:tab/>
      </w:r>
      <w:r>
        <w:tab/>
      </w:r>
      <w:r>
        <w:tab/>
      </w:r>
      <w:r>
        <w:tab/>
        <w:t>_______________________________</w:t>
      </w:r>
    </w:p>
    <w:p w:rsidR="00A074B3" w:rsidRDefault="00A074B3" w:rsidP="00A074B3">
      <w:pPr>
        <w:jc w:val="both"/>
      </w:pPr>
      <w:r>
        <w:tab/>
      </w:r>
      <w:r>
        <w:tab/>
      </w:r>
      <w:r>
        <w:tab/>
      </w:r>
      <w:r>
        <w:tab/>
      </w:r>
      <w:r>
        <w:tab/>
      </w:r>
      <w:r>
        <w:tab/>
      </w:r>
      <w:r>
        <w:tab/>
        <w:t>Attorney Signature</w:t>
      </w:r>
    </w:p>
    <w:p w:rsidR="00A074B3" w:rsidRDefault="00A074B3" w:rsidP="00A074B3">
      <w:pPr>
        <w:jc w:val="both"/>
      </w:pPr>
      <w:r>
        <w:tab/>
      </w:r>
      <w:r>
        <w:tab/>
      </w:r>
      <w:r>
        <w:tab/>
      </w:r>
      <w:r>
        <w:tab/>
      </w:r>
      <w:r>
        <w:tab/>
      </w:r>
      <w:r>
        <w:tab/>
      </w:r>
      <w:r>
        <w:tab/>
      </w:r>
      <w:proofErr w:type="gramStart"/>
      <w:r>
        <w:t>Name:_</w:t>
      </w:r>
      <w:proofErr w:type="gramEnd"/>
      <w:r>
        <w:t>_________________________</w:t>
      </w:r>
    </w:p>
    <w:p w:rsidR="00A074B3" w:rsidRDefault="00A074B3" w:rsidP="00A074B3">
      <w:pPr>
        <w:jc w:val="both"/>
      </w:pPr>
      <w:r>
        <w:tab/>
      </w:r>
      <w:r>
        <w:tab/>
      </w:r>
      <w:r>
        <w:tab/>
      </w:r>
      <w:r>
        <w:tab/>
      </w:r>
      <w:r>
        <w:tab/>
      </w:r>
      <w:r>
        <w:tab/>
      </w:r>
      <w:r>
        <w:tab/>
      </w:r>
      <w:proofErr w:type="gramStart"/>
      <w:r>
        <w:t>Address:_</w:t>
      </w:r>
      <w:proofErr w:type="gramEnd"/>
      <w:r>
        <w:t>________________________</w:t>
      </w:r>
      <w:r>
        <w:tab/>
      </w:r>
    </w:p>
    <w:p w:rsidR="004937E6" w:rsidRDefault="00A074B3" w:rsidP="00A074B3">
      <w:pPr>
        <w:jc w:val="both"/>
      </w:pPr>
      <w:r>
        <w:tab/>
        <w:t xml:space="preserve"> </w:t>
      </w:r>
      <w:r>
        <w:tab/>
      </w:r>
      <w:r>
        <w:tab/>
      </w:r>
      <w:r>
        <w:tab/>
      </w:r>
      <w:r>
        <w:tab/>
      </w:r>
      <w:r>
        <w:tab/>
      </w:r>
      <w:r>
        <w:tab/>
      </w:r>
      <w:r>
        <w:tab/>
        <w:t>__________________________</w:t>
      </w:r>
    </w:p>
    <w:p w:rsidR="00A074B3" w:rsidRDefault="00A074B3" w:rsidP="00A074B3">
      <w:pPr>
        <w:jc w:val="both"/>
      </w:pPr>
      <w:r>
        <w:tab/>
      </w:r>
      <w:r>
        <w:tab/>
      </w:r>
      <w:r>
        <w:tab/>
      </w:r>
      <w:r>
        <w:tab/>
      </w:r>
      <w:r>
        <w:tab/>
      </w:r>
      <w:r>
        <w:tab/>
      </w:r>
      <w:r>
        <w:tab/>
      </w:r>
      <w:proofErr w:type="gramStart"/>
      <w:r>
        <w:t>Telephone:_</w:t>
      </w:r>
      <w:proofErr w:type="gramEnd"/>
      <w:r>
        <w:t>________________________</w:t>
      </w:r>
      <w:r>
        <w:br/>
      </w:r>
      <w:r>
        <w:tab/>
      </w:r>
      <w:r>
        <w:tab/>
      </w:r>
      <w:r>
        <w:tab/>
      </w:r>
      <w:r>
        <w:tab/>
      </w:r>
      <w:r>
        <w:tab/>
      </w:r>
      <w:r>
        <w:tab/>
      </w:r>
      <w:r>
        <w:tab/>
        <w:t>Email: _____________________________</w:t>
      </w:r>
    </w:p>
    <w:sectPr w:rsidR="00A074B3" w:rsidSect="00A074B3">
      <w:footerReference w:type="default" r:id="rId7"/>
      <w:pgSz w:w="12240" w:h="15840"/>
      <w:pgMar w:top="1080" w:right="1440" w:bottom="108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57A" w:rsidRDefault="005722B0">
      <w:r>
        <w:separator/>
      </w:r>
    </w:p>
  </w:endnote>
  <w:endnote w:type="continuationSeparator" w:id="0">
    <w:p w:rsidR="00A7357A" w:rsidRDefault="0057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A8F" w:rsidRDefault="00031A63">
    <w:pPr>
      <w:pStyle w:val="Footer"/>
    </w:pPr>
    <w:r>
      <w:t xml:space="preserve">NM LF 4004-1 (rev. </w:t>
    </w:r>
    <w:r w:rsidR="00280473">
      <w:t>2</w:t>
    </w:r>
    <w:r w:rsidR="00942306">
      <w:t>/</w:t>
    </w:r>
    <w:r w:rsidR="00280473">
      <w:t>20</w:t>
    </w:r>
    <w:r w:rsidR="00942306">
      <w:t>/1</w:t>
    </w:r>
    <w:r w:rsidR="00280473">
      <w:t>9</w:t>
    </w:r>
    <w:r>
      <w:t>)</w:t>
    </w:r>
  </w:p>
  <w:p w:rsidR="00B623A3" w:rsidRDefault="007E2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57A" w:rsidRDefault="005722B0">
      <w:r>
        <w:separator/>
      </w:r>
    </w:p>
  </w:footnote>
  <w:footnote w:type="continuationSeparator" w:id="0">
    <w:p w:rsidR="00A7357A" w:rsidRDefault="00572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5A3"/>
    <w:multiLevelType w:val="hybridMultilevel"/>
    <w:tmpl w:val="198A384E"/>
    <w:lvl w:ilvl="0" w:tplc="0EF4FDE8">
      <w:start w:val="1"/>
      <w:numFmt w:val="decimal"/>
      <w:lvlText w:val="%1."/>
      <w:lvlJc w:val="left"/>
      <w:pPr>
        <w:ind w:left="720" w:hanging="360"/>
      </w:pPr>
      <w:rPr>
        <w:rFonts w:hint="default"/>
        <w:b w:val="0"/>
      </w:rPr>
    </w:lvl>
    <w:lvl w:ilvl="1" w:tplc="46EEA6A8">
      <w:start w:val="1"/>
      <w:numFmt w:val="lowerLetter"/>
      <w:lvlText w:val="%2."/>
      <w:lvlJc w:val="left"/>
      <w:pPr>
        <w:ind w:left="1440" w:hanging="360"/>
      </w:pPr>
    </w:lvl>
    <w:lvl w:ilvl="2" w:tplc="EA985EFC">
      <w:start w:val="1"/>
      <w:numFmt w:val="lowerRoman"/>
      <w:lvlText w:val="%3."/>
      <w:lvlJc w:val="right"/>
      <w:pPr>
        <w:ind w:left="2160" w:hanging="180"/>
      </w:pPr>
    </w:lvl>
    <w:lvl w:ilvl="3" w:tplc="50C4DAA8">
      <w:start w:val="1"/>
      <w:numFmt w:val="decimal"/>
      <w:lvlText w:val="%4."/>
      <w:lvlJc w:val="left"/>
      <w:pPr>
        <w:ind w:left="2880" w:hanging="360"/>
      </w:pPr>
    </w:lvl>
    <w:lvl w:ilvl="4" w:tplc="0E5AD74A" w:tentative="1">
      <w:start w:val="1"/>
      <w:numFmt w:val="lowerLetter"/>
      <w:lvlText w:val="%5."/>
      <w:lvlJc w:val="left"/>
      <w:pPr>
        <w:ind w:left="3600" w:hanging="360"/>
      </w:pPr>
    </w:lvl>
    <w:lvl w:ilvl="5" w:tplc="B4384586" w:tentative="1">
      <w:start w:val="1"/>
      <w:numFmt w:val="lowerRoman"/>
      <w:lvlText w:val="%6."/>
      <w:lvlJc w:val="right"/>
      <w:pPr>
        <w:ind w:left="4320" w:hanging="180"/>
      </w:pPr>
    </w:lvl>
    <w:lvl w:ilvl="6" w:tplc="B234FC8E" w:tentative="1">
      <w:start w:val="1"/>
      <w:numFmt w:val="decimal"/>
      <w:lvlText w:val="%7."/>
      <w:lvlJc w:val="left"/>
      <w:pPr>
        <w:ind w:left="5040" w:hanging="360"/>
      </w:pPr>
    </w:lvl>
    <w:lvl w:ilvl="7" w:tplc="9EBAD182" w:tentative="1">
      <w:start w:val="1"/>
      <w:numFmt w:val="lowerLetter"/>
      <w:lvlText w:val="%8."/>
      <w:lvlJc w:val="left"/>
      <w:pPr>
        <w:ind w:left="5760" w:hanging="360"/>
      </w:pPr>
    </w:lvl>
    <w:lvl w:ilvl="8" w:tplc="2422B63E" w:tentative="1">
      <w:start w:val="1"/>
      <w:numFmt w:val="lowerRoman"/>
      <w:lvlText w:val="%9."/>
      <w:lvlJc w:val="right"/>
      <w:pPr>
        <w:ind w:left="6480" w:hanging="180"/>
      </w:pPr>
    </w:lvl>
  </w:abstractNum>
  <w:abstractNum w:abstractNumId="1" w15:restartNumberingAfterBreak="0">
    <w:nsid w:val="665E67DE"/>
    <w:multiLevelType w:val="hybridMultilevel"/>
    <w:tmpl w:val="215C49C0"/>
    <w:lvl w:ilvl="0" w:tplc="1AA8117A">
      <w:start w:val="1"/>
      <w:numFmt w:val="lowerRoman"/>
      <w:lvlText w:val="(%1)"/>
      <w:lvlJc w:val="left"/>
      <w:pPr>
        <w:ind w:left="2160" w:hanging="720"/>
      </w:pPr>
      <w:rPr>
        <w:rFonts w:hint="default"/>
        <w:b w:val="0"/>
      </w:rPr>
    </w:lvl>
    <w:lvl w:ilvl="1" w:tplc="B458094E" w:tentative="1">
      <w:start w:val="1"/>
      <w:numFmt w:val="lowerLetter"/>
      <w:lvlText w:val="%2."/>
      <w:lvlJc w:val="left"/>
      <w:pPr>
        <w:ind w:left="2520" w:hanging="360"/>
      </w:pPr>
    </w:lvl>
    <w:lvl w:ilvl="2" w:tplc="63565554" w:tentative="1">
      <w:start w:val="1"/>
      <w:numFmt w:val="lowerRoman"/>
      <w:lvlText w:val="%3."/>
      <w:lvlJc w:val="right"/>
      <w:pPr>
        <w:ind w:left="3240" w:hanging="180"/>
      </w:pPr>
    </w:lvl>
    <w:lvl w:ilvl="3" w:tplc="F5AEE022" w:tentative="1">
      <w:start w:val="1"/>
      <w:numFmt w:val="decimal"/>
      <w:lvlText w:val="%4."/>
      <w:lvlJc w:val="left"/>
      <w:pPr>
        <w:ind w:left="3960" w:hanging="360"/>
      </w:pPr>
    </w:lvl>
    <w:lvl w:ilvl="4" w:tplc="378661F8" w:tentative="1">
      <w:start w:val="1"/>
      <w:numFmt w:val="lowerLetter"/>
      <w:lvlText w:val="%5."/>
      <w:lvlJc w:val="left"/>
      <w:pPr>
        <w:ind w:left="4680" w:hanging="360"/>
      </w:pPr>
    </w:lvl>
    <w:lvl w:ilvl="5" w:tplc="F4BC79A8" w:tentative="1">
      <w:start w:val="1"/>
      <w:numFmt w:val="lowerRoman"/>
      <w:lvlText w:val="%6."/>
      <w:lvlJc w:val="right"/>
      <w:pPr>
        <w:ind w:left="5400" w:hanging="180"/>
      </w:pPr>
    </w:lvl>
    <w:lvl w:ilvl="6" w:tplc="ADDC598C" w:tentative="1">
      <w:start w:val="1"/>
      <w:numFmt w:val="decimal"/>
      <w:lvlText w:val="%7."/>
      <w:lvlJc w:val="left"/>
      <w:pPr>
        <w:ind w:left="6120" w:hanging="360"/>
      </w:pPr>
    </w:lvl>
    <w:lvl w:ilvl="7" w:tplc="CBC02C56" w:tentative="1">
      <w:start w:val="1"/>
      <w:numFmt w:val="lowerLetter"/>
      <w:lvlText w:val="%8."/>
      <w:lvlJc w:val="left"/>
      <w:pPr>
        <w:ind w:left="6840" w:hanging="360"/>
      </w:pPr>
    </w:lvl>
    <w:lvl w:ilvl="8" w:tplc="6194EAE2"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B3"/>
    <w:rsid w:val="00031A63"/>
    <w:rsid w:val="00037180"/>
    <w:rsid w:val="00280473"/>
    <w:rsid w:val="00303DB8"/>
    <w:rsid w:val="004937E6"/>
    <w:rsid w:val="00522A63"/>
    <w:rsid w:val="005722B0"/>
    <w:rsid w:val="007E2B88"/>
    <w:rsid w:val="00942306"/>
    <w:rsid w:val="00A074B3"/>
    <w:rsid w:val="00A66FB7"/>
    <w:rsid w:val="00A7357A"/>
    <w:rsid w:val="00E0065A"/>
    <w:rsid w:val="00FA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9CBEA-0DF6-4193-995F-BD310E56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74B3"/>
    <w:pPr>
      <w:tabs>
        <w:tab w:val="center" w:pos="4680"/>
        <w:tab w:val="right" w:pos="9360"/>
      </w:tabs>
    </w:pPr>
  </w:style>
  <w:style w:type="character" w:customStyle="1" w:styleId="FooterChar">
    <w:name w:val="Footer Char"/>
    <w:basedOn w:val="DefaultParagraphFont"/>
    <w:link w:val="Footer"/>
    <w:uiPriority w:val="99"/>
    <w:rsid w:val="00A074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80"/>
    <w:rPr>
      <w:rFonts w:ascii="Segoe UI" w:eastAsia="Times New Roman" w:hAnsi="Segoe UI" w:cs="Segoe UI"/>
      <w:sz w:val="18"/>
      <w:szCs w:val="18"/>
    </w:rPr>
  </w:style>
  <w:style w:type="paragraph" w:styleId="Header">
    <w:name w:val="header"/>
    <w:basedOn w:val="Normal"/>
    <w:link w:val="HeaderChar"/>
    <w:uiPriority w:val="99"/>
    <w:unhideWhenUsed/>
    <w:rsid w:val="00942306"/>
    <w:pPr>
      <w:tabs>
        <w:tab w:val="center" w:pos="4680"/>
        <w:tab w:val="right" w:pos="9360"/>
      </w:tabs>
    </w:pPr>
  </w:style>
  <w:style w:type="character" w:customStyle="1" w:styleId="HeaderChar">
    <w:name w:val="Header Char"/>
    <w:basedOn w:val="DefaultParagraphFont"/>
    <w:link w:val="Header"/>
    <w:uiPriority w:val="99"/>
    <w:rsid w:val="009423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3359</Characters>
  <Application>Microsoft Office Word</Application>
  <DocSecurity>0</DocSecurity>
  <Lines>93</Lines>
  <Paragraphs>49</Paragraphs>
  <ScaleCrop>false</ScaleCrop>
  <HeadingPairs>
    <vt:vector size="2" baseType="variant">
      <vt:variant>
        <vt:lpstr>Title</vt:lpstr>
      </vt:variant>
      <vt:variant>
        <vt:i4>1</vt:i4>
      </vt:variant>
    </vt:vector>
  </HeadingPairs>
  <TitlesOfParts>
    <vt:vector size="1" baseType="lpstr">
      <vt:lpstr/>
    </vt:vector>
  </TitlesOfParts>
  <Company>USBC-DNM</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Hennessy</dc:creator>
  <cp:keywords/>
  <dc:description/>
  <cp:lastModifiedBy>Melody Siefert</cp:lastModifiedBy>
  <cp:revision>2</cp:revision>
  <cp:lastPrinted>2018-02-27T17:52:00Z</cp:lastPrinted>
  <dcterms:created xsi:type="dcterms:W3CDTF">2019-02-20T23:29:00Z</dcterms:created>
  <dcterms:modified xsi:type="dcterms:W3CDTF">2019-02-20T23:29:00Z</dcterms:modified>
</cp:coreProperties>
</file>