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BC9" w:rsidRDefault="00131BC9" w:rsidP="00EE4C9D">
      <w:pPr>
        <w:jc w:val="center"/>
        <w:rPr>
          <w:rFonts w:cs="Times New Roman"/>
          <w:szCs w:val="24"/>
        </w:rPr>
      </w:pPr>
    </w:p>
    <w:p w:rsidR="00131BC9" w:rsidRDefault="00131BC9" w:rsidP="00EE4C9D">
      <w:pPr>
        <w:jc w:val="center"/>
        <w:rPr>
          <w:rFonts w:cs="Times New Roman"/>
          <w:szCs w:val="24"/>
        </w:rPr>
      </w:pPr>
    </w:p>
    <w:p w:rsidR="00131BC9" w:rsidRDefault="00131BC9" w:rsidP="00EE4C9D">
      <w:pPr>
        <w:jc w:val="center"/>
        <w:rPr>
          <w:rFonts w:cs="Times New Roman"/>
          <w:szCs w:val="24"/>
        </w:rPr>
      </w:pPr>
    </w:p>
    <w:p w:rsidR="00131BC9" w:rsidRDefault="00131BC9" w:rsidP="00EE4C9D">
      <w:pPr>
        <w:jc w:val="center"/>
        <w:rPr>
          <w:rFonts w:cs="Times New Roman"/>
          <w:szCs w:val="24"/>
        </w:rPr>
      </w:pPr>
    </w:p>
    <w:p w:rsidR="00131BC9" w:rsidRDefault="00131BC9" w:rsidP="00EE4C9D">
      <w:pPr>
        <w:jc w:val="center"/>
        <w:rPr>
          <w:rFonts w:cs="Times New Roman"/>
          <w:szCs w:val="24"/>
        </w:rPr>
      </w:pPr>
    </w:p>
    <w:p w:rsidR="00131BC9" w:rsidRDefault="00131BC9" w:rsidP="00EE4C9D">
      <w:pPr>
        <w:jc w:val="center"/>
        <w:rPr>
          <w:rFonts w:cs="Times New Roman"/>
          <w:szCs w:val="24"/>
        </w:rPr>
      </w:pPr>
    </w:p>
    <w:p w:rsidR="00131BC9" w:rsidRDefault="00131BC9" w:rsidP="00EE4C9D">
      <w:pPr>
        <w:jc w:val="center"/>
        <w:rPr>
          <w:rFonts w:cs="Times New Roman"/>
          <w:szCs w:val="24"/>
        </w:rPr>
      </w:pPr>
    </w:p>
    <w:p w:rsidR="00131BC9" w:rsidRDefault="00131BC9" w:rsidP="00EE4C9D">
      <w:pPr>
        <w:jc w:val="center"/>
        <w:rPr>
          <w:rFonts w:cs="Times New Roman"/>
          <w:szCs w:val="24"/>
        </w:rPr>
      </w:pPr>
    </w:p>
    <w:p w:rsidR="00131BC9" w:rsidRDefault="00131BC9" w:rsidP="00EE4C9D">
      <w:pPr>
        <w:jc w:val="center"/>
        <w:rPr>
          <w:rFonts w:cs="Times New Roman"/>
          <w:szCs w:val="24"/>
        </w:rPr>
      </w:pPr>
    </w:p>
    <w:p w:rsidR="00131BC9" w:rsidRDefault="00131BC9" w:rsidP="00EE4C9D">
      <w:pPr>
        <w:jc w:val="center"/>
        <w:rPr>
          <w:rFonts w:cs="Times New Roman"/>
          <w:szCs w:val="24"/>
        </w:rPr>
      </w:pPr>
    </w:p>
    <w:p w:rsidR="00131BC9" w:rsidRDefault="00131BC9" w:rsidP="00EE4C9D">
      <w:pPr>
        <w:jc w:val="center"/>
        <w:rPr>
          <w:rFonts w:cs="Times New Roman"/>
          <w:szCs w:val="24"/>
        </w:rPr>
      </w:pPr>
    </w:p>
    <w:p w:rsidR="00131BC9" w:rsidRDefault="00131BC9" w:rsidP="00EE4C9D">
      <w:pPr>
        <w:jc w:val="center"/>
        <w:rPr>
          <w:rFonts w:cs="Times New Roman"/>
          <w:szCs w:val="24"/>
        </w:rPr>
      </w:pPr>
    </w:p>
    <w:p w:rsidR="00131BC9" w:rsidRDefault="00131BC9" w:rsidP="00EE4C9D">
      <w:pPr>
        <w:jc w:val="center"/>
        <w:rPr>
          <w:rFonts w:cs="Times New Roman"/>
          <w:szCs w:val="24"/>
        </w:rPr>
      </w:pPr>
    </w:p>
    <w:p w:rsidR="00131BC9" w:rsidRDefault="00131BC9" w:rsidP="00EE4C9D">
      <w:pPr>
        <w:jc w:val="center"/>
        <w:rPr>
          <w:rFonts w:cs="Times New Roman"/>
          <w:szCs w:val="24"/>
        </w:rPr>
      </w:pPr>
    </w:p>
    <w:p w:rsidR="00131BC9" w:rsidRDefault="00131BC9" w:rsidP="00EE4C9D">
      <w:pPr>
        <w:jc w:val="center"/>
        <w:rPr>
          <w:rFonts w:cs="Times New Roman"/>
          <w:szCs w:val="24"/>
        </w:rPr>
      </w:pPr>
    </w:p>
    <w:p w:rsidR="00131BC9" w:rsidRDefault="00131BC9" w:rsidP="00EE4C9D">
      <w:pPr>
        <w:jc w:val="center"/>
        <w:rPr>
          <w:rFonts w:cs="Times New Roman"/>
          <w:szCs w:val="24"/>
        </w:rPr>
      </w:pPr>
      <w:bookmarkStart w:id="0" w:name="_GoBack"/>
      <w:bookmarkEnd w:id="0"/>
    </w:p>
    <w:p w:rsidR="00131BC9" w:rsidRDefault="00131BC9" w:rsidP="00EE4C9D">
      <w:pPr>
        <w:jc w:val="center"/>
        <w:rPr>
          <w:rFonts w:cs="Times New Roman"/>
          <w:szCs w:val="24"/>
        </w:rPr>
      </w:pPr>
    </w:p>
    <w:p w:rsidR="00131BC9" w:rsidRDefault="00131BC9" w:rsidP="00EE4C9D">
      <w:pPr>
        <w:jc w:val="center"/>
        <w:rPr>
          <w:rFonts w:cs="Times New Roman"/>
          <w:szCs w:val="24"/>
        </w:rPr>
      </w:pPr>
    </w:p>
    <w:p w:rsidR="00131BC9" w:rsidRDefault="00131BC9" w:rsidP="00EE4C9D">
      <w:pPr>
        <w:jc w:val="center"/>
        <w:rPr>
          <w:rFonts w:cs="Times New Roman"/>
          <w:szCs w:val="24"/>
        </w:rPr>
      </w:pPr>
    </w:p>
    <w:p w:rsidR="00EE4C9D" w:rsidRDefault="00EE4C9D" w:rsidP="00EE4C9D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UNITED STATES BANKRUPTCY COURT</w:t>
      </w:r>
    </w:p>
    <w:p w:rsidR="00EE4C9D" w:rsidRDefault="00EE4C9D" w:rsidP="00EE4C9D">
      <w:pPr>
        <w:jc w:val="center"/>
        <w:rPr>
          <w:rFonts w:cs="Times New Roman"/>
          <w:szCs w:val="24"/>
        </w:rPr>
      </w:pPr>
    </w:p>
    <w:p w:rsidR="00EE4C9D" w:rsidRDefault="00EE4C9D" w:rsidP="00EE4C9D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DISTRICT OF NEW MEXICO</w:t>
      </w:r>
    </w:p>
    <w:p w:rsidR="00EE4C9D" w:rsidRDefault="00EE4C9D" w:rsidP="00EE4C9D">
      <w:pPr>
        <w:rPr>
          <w:rFonts w:cs="Times New Roman"/>
          <w:szCs w:val="24"/>
        </w:rPr>
      </w:pPr>
    </w:p>
    <w:p w:rsidR="00EE4C9D" w:rsidRDefault="00EE4C9D" w:rsidP="00EE4C9D">
      <w:pPr>
        <w:rPr>
          <w:rFonts w:cs="Times New Roman"/>
          <w:szCs w:val="24"/>
        </w:rPr>
      </w:pPr>
      <w:r>
        <w:rPr>
          <w:rFonts w:cs="Times New Roman"/>
          <w:szCs w:val="24"/>
        </w:rPr>
        <w:t>In re:</w:t>
      </w:r>
    </w:p>
    <w:p w:rsidR="00EE4C9D" w:rsidRDefault="00EE4C9D" w:rsidP="00EE4C9D">
      <w:pPr>
        <w:rPr>
          <w:rFonts w:cs="Times New Roman"/>
          <w:szCs w:val="24"/>
        </w:rPr>
      </w:pPr>
    </w:p>
    <w:p w:rsidR="00EE4C9D" w:rsidRDefault="007150F4" w:rsidP="007150F4">
      <w:pPr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__________________________,</w:t>
      </w:r>
      <w:r>
        <w:rPr>
          <w:rFonts w:cs="Times New Roman"/>
          <w:szCs w:val="24"/>
        </w:rPr>
        <w:tab/>
      </w:r>
      <w:r w:rsidR="00EE4C9D">
        <w:rPr>
          <w:rFonts w:cs="Times New Roman"/>
          <w:szCs w:val="24"/>
        </w:rPr>
        <w:tab/>
      </w:r>
      <w:r w:rsidR="00EE4C9D">
        <w:rPr>
          <w:rFonts w:cs="Times New Roman"/>
          <w:szCs w:val="24"/>
        </w:rPr>
        <w:tab/>
      </w:r>
      <w:r w:rsidR="00EE4C9D">
        <w:rPr>
          <w:rFonts w:cs="Times New Roman"/>
          <w:szCs w:val="24"/>
        </w:rPr>
        <w:tab/>
      </w:r>
      <w:r w:rsidR="00EE4C9D">
        <w:rPr>
          <w:rFonts w:cs="Times New Roman"/>
          <w:szCs w:val="24"/>
        </w:rPr>
        <w:tab/>
        <w:t>No.</w:t>
      </w:r>
      <w:r>
        <w:rPr>
          <w:rFonts w:cs="Times New Roman"/>
          <w:szCs w:val="24"/>
        </w:rPr>
        <w:t xml:space="preserve"> _____________</w:t>
      </w:r>
    </w:p>
    <w:p w:rsidR="00EE4C9D" w:rsidRDefault="00EE4C9D" w:rsidP="00EE4C9D">
      <w:pPr>
        <w:rPr>
          <w:rFonts w:cs="Times New Roman"/>
          <w:szCs w:val="24"/>
        </w:rPr>
      </w:pPr>
    </w:p>
    <w:p w:rsidR="00EE4C9D" w:rsidRDefault="00EE4C9D" w:rsidP="00EE4C9D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0E1D8B">
        <w:rPr>
          <w:rFonts w:cs="Times New Roman"/>
          <w:szCs w:val="24"/>
        </w:rPr>
        <w:t>Debtor</w:t>
      </w:r>
      <w:r>
        <w:rPr>
          <w:rFonts w:cs="Times New Roman"/>
          <w:szCs w:val="24"/>
        </w:rPr>
        <w:t xml:space="preserve">. </w:t>
      </w:r>
    </w:p>
    <w:p w:rsidR="00EE4C9D" w:rsidRDefault="00EE4C9D"/>
    <w:p w:rsidR="00EE4C9D" w:rsidRPr="000E1D8B" w:rsidRDefault="00EE4C9D" w:rsidP="00EE4C9D">
      <w:pPr>
        <w:jc w:val="center"/>
        <w:rPr>
          <w:b/>
          <w:u w:val="single"/>
        </w:rPr>
      </w:pPr>
      <w:r w:rsidRPr="000E1D8B">
        <w:rPr>
          <w:b/>
          <w:u w:val="single"/>
        </w:rPr>
        <w:t xml:space="preserve">ORDER </w:t>
      </w:r>
      <w:r w:rsidR="00131BC9">
        <w:rPr>
          <w:b/>
          <w:u w:val="single"/>
        </w:rPr>
        <w:t xml:space="preserve">GRANTING MOTION TO </w:t>
      </w:r>
      <w:r w:rsidRPr="000E1D8B">
        <w:rPr>
          <w:b/>
          <w:u w:val="single"/>
        </w:rPr>
        <w:t>RELEAS</w:t>
      </w:r>
      <w:r w:rsidR="00131BC9">
        <w:rPr>
          <w:b/>
          <w:u w:val="single"/>
        </w:rPr>
        <w:t>E</w:t>
      </w:r>
      <w:r w:rsidRPr="000E1D8B">
        <w:rPr>
          <w:b/>
          <w:u w:val="single"/>
        </w:rPr>
        <w:t xml:space="preserve"> FUNDS FROM THE COURT REGISTRY</w:t>
      </w:r>
    </w:p>
    <w:p w:rsidR="00EE4C9D" w:rsidRDefault="00EE4C9D" w:rsidP="00EE4C9D">
      <w:pPr>
        <w:jc w:val="center"/>
      </w:pPr>
    </w:p>
    <w:p w:rsidR="007150F4" w:rsidRDefault="00EE4C9D" w:rsidP="000E1D8B">
      <w:pPr>
        <w:spacing w:line="480" w:lineRule="auto"/>
        <w:jc w:val="both"/>
      </w:pPr>
      <w:r>
        <w:tab/>
        <w:t>This matter came before the Court on</w:t>
      </w:r>
      <w:r w:rsidR="000E1D8B">
        <w:t xml:space="preserve"> ________</w:t>
      </w:r>
      <w:r w:rsidR="007150F4">
        <w:t>’s</w:t>
      </w:r>
      <w:r w:rsidR="000E1D8B">
        <w:t xml:space="preserve"> (“Movant’s”</w:t>
      </w:r>
      <w:r w:rsidR="007150F4">
        <w:t>) M</w:t>
      </w:r>
      <w:r w:rsidR="000E1D8B">
        <w:t xml:space="preserve">otion to </w:t>
      </w:r>
      <w:r w:rsidR="007150F4">
        <w:t>R</w:t>
      </w:r>
      <w:r w:rsidR="000E1D8B">
        <w:t xml:space="preserve">elease </w:t>
      </w:r>
      <w:r w:rsidR="007150F4">
        <w:t xml:space="preserve">Funds </w:t>
      </w:r>
      <w:proofErr w:type="gramStart"/>
      <w:r w:rsidR="007150F4">
        <w:t>From</w:t>
      </w:r>
      <w:proofErr w:type="gramEnd"/>
      <w:r w:rsidR="00131BC9">
        <w:t xml:space="preserve"> the</w:t>
      </w:r>
      <w:r w:rsidR="007150F4">
        <w:t xml:space="preserve"> Court R</w:t>
      </w:r>
      <w:r w:rsidR="000E1D8B">
        <w:t xml:space="preserve">egistry, </w:t>
      </w:r>
      <w:r>
        <w:t xml:space="preserve">filed </w:t>
      </w:r>
      <w:r w:rsidR="007150F4">
        <w:t xml:space="preserve">on </w:t>
      </w:r>
      <w:r w:rsidR="000E1D8B">
        <w:t>________, doc. #___</w:t>
      </w:r>
      <w:r>
        <w:t xml:space="preserve"> (the “</w:t>
      </w:r>
      <w:r w:rsidR="000E1D8B">
        <w:t>Motion</w:t>
      </w:r>
      <w:r>
        <w:t>”).</w:t>
      </w:r>
      <w:r w:rsidR="000E1D8B">
        <w:t xml:space="preserve">  The Court, being sufficiently advised, </w:t>
      </w:r>
      <w:r w:rsidR="007150F4">
        <w:t>FINDS:</w:t>
      </w:r>
    </w:p>
    <w:p w:rsidR="007150F4" w:rsidRDefault="007150F4" w:rsidP="000E1D8B">
      <w:pPr>
        <w:spacing w:line="480" w:lineRule="auto"/>
        <w:jc w:val="both"/>
      </w:pPr>
      <w:r>
        <w:tab/>
        <w:t>A.</w:t>
      </w:r>
      <w:r>
        <w:tab/>
        <w:t>Pursuant to a Court order entered _________, doc. __, $__________ was deposited into the Court registry in this case (the “Deposited Funds”).</w:t>
      </w:r>
    </w:p>
    <w:p w:rsidR="007150F4" w:rsidRDefault="007150F4" w:rsidP="000E1D8B">
      <w:pPr>
        <w:spacing w:line="480" w:lineRule="auto"/>
        <w:jc w:val="both"/>
      </w:pPr>
      <w:r>
        <w:lastRenderedPageBreak/>
        <w:tab/>
        <w:t>B.</w:t>
      </w:r>
      <w:r>
        <w:tab/>
        <w:t>With the Motion, Movant asks that $__________ of the Deposited Funds</w:t>
      </w:r>
      <w:r w:rsidR="001D7122">
        <w:rPr>
          <w:rStyle w:val="FootnoteReference"/>
        </w:rPr>
        <w:footnoteReference w:id="1"/>
      </w:r>
      <w:r w:rsidR="001D7122">
        <w:t xml:space="preserve"> </w:t>
      </w:r>
      <w:r>
        <w:t>(the “Released Funds”) be released to _________________ (the “Recipient”).</w:t>
      </w:r>
    </w:p>
    <w:p w:rsidR="00EE4C9D" w:rsidRDefault="007150F4" w:rsidP="000E1D8B">
      <w:pPr>
        <w:spacing w:line="480" w:lineRule="auto"/>
        <w:jc w:val="both"/>
      </w:pPr>
      <w:r>
        <w:tab/>
        <w:t>C.</w:t>
      </w:r>
      <w:r>
        <w:tab/>
        <w:t>T</w:t>
      </w:r>
      <w:r w:rsidR="000E1D8B">
        <w:t>he Motion is well taken and should be granted.</w:t>
      </w:r>
    </w:p>
    <w:p w:rsidR="007150F4" w:rsidRDefault="00EE4C9D" w:rsidP="000E1D8B">
      <w:pPr>
        <w:spacing w:line="480" w:lineRule="auto"/>
        <w:ind w:firstLine="720"/>
        <w:jc w:val="both"/>
      </w:pPr>
      <w:r>
        <w:t xml:space="preserve">IT IS </w:t>
      </w:r>
      <w:r w:rsidR="000E1D8B">
        <w:t xml:space="preserve">THEREFORE </w:t>
      </w:r>
      <w:r>
        <w:t>ORDERED</w:t>
      </w:r>
      <w:r w:rsidR="007150F4">
        <w:t>:</w:t>
      </w:r>
    </w:p>
    <w:p w:rsidR="000E1D8B" w:rsidRDefault="007150F4" w:rsidP="000E1D8B">
      <w:pPr>
        <w:spacing w:line="480" w:lineRule="auto"/>
        <w:ind w:firstLine="720"/>
        <w:jc w:val="both"/>
      </w:pPr>
      <w:r>
        <w:t>1.</w:t>
      </w:r>
      <w:r>
        <w:tab/>
        <w:t>T</w:t>
      </w:r>
      <w:r w:rsidR="00EE4C9D">
        <w:t xml:space="preserve">he </w:t>
      </w:r>
      <w:r w:rsidR="000E1D8B">
        <w:t xml:space="preserve">Clerk of </w:t>
      </w:r>
      <w:r w:rsidR="00EE4C9D">
        <w:t xml:space="preserve">Court shall </w:t>
      </w:r>
      <w:r>
        <w:t>release</w:t>
      </w:r>
      <w:r w:rsidR="00EE4C9D">
        <w:t xml:space="preserve"> </w:t>
      </w:r>
      <w:r>
        <w:t>the Released Funds</w:t>
      </w:r>
      <w:r w:rsidR="00EE4C9D">
        <w:t xml:space="preserve"> </w:t>
      </w:r>
      <w:r w:rsidR="000E1D8B">
        <w:t>to the Recipient at the following address:</w:t>
      </w:r>
    </w:p>
    <w:p w:rsidR="000E1D8B" w:rsidRDefault="000E1D8B" w:rsidP="000E1D8B">
      <w:pPr>
        <w:ind w:firstLine="720"/>
      </w:pPr>
      <w:r>
        <w:t>__________________</w:t>
      </w:r>
    </w:p>
    <w:p w:rsidR="000E1D8B" w:rsidRDefault="000E1D8B" w:rsidP="000E1D8B">
      <w:pPr>
        <w:ind w:firstLine="720"/>
      </w:pPr>
      <w:r>
        <w:t>__________________</w:t>
      </w:r>
    </w:p>
    <w:p w:rsidR="000E1D8B" w:rsidRDefault="000E1D8B" w:rsidP="000E1D8B">
      <w:pPr>
        <w:ind w:firstLine="720"/>
      </w:pPr>
      <w:r>
        <w:t>__________________</w:t>
      </w:r>
    </w:p>
    <w:p w:rsidR="000E1D8B" w:rsidRDefault="000E1D8B" w:rsidP="000E1D8B">
      <w:pPr>
        <w:ind w:firstLine="720"/>
      </w:pPr>
    </w:p>
    <w:p w:rsidR="007150F4" w:rsidRDefault="000E1D8B" w:rsidP="000E1D8B">
      <w:pPr>
        <w:spacing w:line="480" w:lineRule="auto"/>
        <w:jc w:val="both"/>
      </w:pPr>
      <w:r>
        <w:tab/>
      </w:r>
      <w:r w:rsidR="007150F4">
        <w:t>2.</w:t>
      </w:r>
      <w:r w:rsidR="007150F4">
        <w:tab/>
      </w:r>
      <w:r>
        <w:t xml:space="preserve">The </w:t>
      </w:r>
      <w:r w:rsidR="007150F4">
        <w:t>Released Funds may be paid by check</w:t>
      </w:r>
      <w:r>
        <w:t>.</w:t>
      </w:r>
    </w:p>
    <w:p w:rsidR="00EE4C9D" w:rsidRDefault="007150F4" w:rsidP="000E1D8B">
      <w:pPr>
        <w:spacing w:line="480" w:lineRule="auto"/>
        <w:jc w:val="both"/>
      </w:pPr>
      <w:r>
        <w:tab/>
        <w:t>3.</w:t>
      </w:r>
      <w:r>
        <w:tab/>
      </w:r>
      <w:r w:rsidR="000E1D8B">
        <w:t xml:space="preserve">Prior to </w:t>
      </w:r>
      <w:r>
        <w:t xml:space="preserve">and as a condition of release, </w:t>
      </w:r>
      <w:r w:rsidR="000E1D8B">
        <w:t>the Recipient shall provide to the Clerk of Court a completed for W-9 Request for Taxpayer Identification Number and Certification.</w:t>
      </w:r>
    </w:p>
    <w:p w:rsidR="007150F4" w:rsidRDefault="007150F4" w:rsidP="000E1D8B">
      <w:pPr>
        <w:spacing w:line="480" w:lineRule="auto"/>
        <w:jc w:val="both"/>
      </w:pPr>
    </w:p>
    <w:p w:rsidR="00EE4C9D" w:rsidRDefault="00EE4C9D" w:rsidP="00EE4C9D">
      <w:pPr>
        <w:spacing w:line="480" w:lineRule="auto"/>
        <w:jc w:val="center"/>
      </w:pPr>
      <w:r>
        <w:t>###END OF ORDER###</w:t>
      </w:r>
    </w:p>
    <w:p w:rsidR="007150F4" w:rsidRDefault="007150F4" w:rsidP="007150F4">
      <w:pPr>
        <w:spacing w:line="480" w:lineRule="auto"/>
        <w:jc w:val="both"/>
      </w:pPr>
      <w:r>
        <w:t>Copies to:</w:t>
      </w:r>
    </w:p>
    <w:p w:rsidR="007150F4" w:rsidRPr="00EE4C9D" w:rsidRDefault="007150F4" w:rsidP="007150F4">
      <w:pPr>
        <w:spacing w:line="480" w:lineRule="auto"/>
        <w:jc w:val="both"/>
      </w:pPr>
    </w:p>
    <w:sectPr w:rsidR="007150F4" w:rsidRPr="00EE4C9D" w:rsidSect="007150F4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0F4" w:rsidRDefault="007150F4" w:rsidP="007150F4">
      <w:r>
        <w:separator/>
      </w:r>
    </w:p>
  </w:endnote>
  <w:endnote w:type="continuationSeparator" w:id="0">
    <w:p w:rsidR="007150F4" w:rsidRDefault="007150F4" w:rsidP="00715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0F4" w:rsidRDefault="007150F4">
    <w:pPr>
      <w:pStyle w:val="Footer"/>
      <w:jc w:val="center"/>
    </w:pPr>
    <w:r>
      <w:t>-</w:t>
    </w:r>
    <w:sdt>
      <w:sdtPr>
        <w:id w:val="175147057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0049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-</w:t>
        </w:r>
      </w:sdtContent>
    </w:sdt>
  </w:p>
  <w:p w:rsidR="007150F4" w:rsidRDefault="007150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0F4" w:rsidRDefault="007150F4" w:rsidP="007150F4">
      <w:r>
        <w:separator/>
      </w:r>
    </w:p>
  </w:footnote>
  <w:footnote w:type="continuationSeparator" w:id="0">
    <w:p w:rsidR="007150F4" w:rsidRDefault="007150F4" w:rsidP="007150F4">
      <w:r>
        <w:continuationSeparator/>
      </w:r>
    </w:p>
  </w:footnote>
  <w:footnote w:id="1">
    <w:p w:rsidR="001D7122" w:rsidRPr="001D7122" w:rsidRDefault="001D7122" w:rsidP="001D7122">
      <w:pPr>
        <w:pStyle w:val="FootnoteText"/>
        <w:jc w:val="both"/>
        <w:rPr>
          <w:sz w:val="24"/>
          <w:szCs w:val="24"/>
        </w:rPr>
      </w:pPr>
      <w:r w:rsidRPr="001D7122">
        <w:rPr>
          <w:rStyle w:val="FootnoteReference"/>
          <w:sz w:val="24"/>
          <w:szCs w:val="24"/>
        </w:rPr>
        <w:footnoteRef/>
      </w:r>
      <w:r w:rsidRPr="001D7122">
        <w:rPr>
          <w:sz w:val="24"/>
          <w:szCs w:val="24"/>
        </w:rPr>
        <w:t xml:space="preserve"> If Recipient is to receive any interest that has accrued wh</w:t>
      </w:r>
      <w:r>
        <w:rPr>
          <w:sz w:val="24"/>
          <w:szCs w:val="24"/>
        </w:rPr>
        <w:t>ile the funds were held in the C</w:t>
      </w:r>
      <w:r w:rsidRPr="001D7122">
        <w:rPr>
          <w:sz w:val="24"/>
          <w:szCs w:val="24"/>
        </w:rPr>
        <w:t>ourt registry, that should be added.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C9D"/>
    <w:rsid w:val="000E1D8B"/>
    <w:rsid w:val="00117551"/>
    <w:rsid w:val="00131BC9"/>
    <w:rsid w:val="001D7122"/>
    <w:rsid w:val="007150F4"/>
    <w:rsid w:val="00A038C7"/>
    <w:rsid w:val="00BD6A43"/>
    <w:rsid w:val="00E20049"/>
    <w:rsid w:val="00EE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74DE16-8479-4628-8975-F74F49354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C9D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0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50F4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150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50F4"/>
    <w:rPr>
      <w:rFonts w:ascii="Times New Roman" w:hAnsi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71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7122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D712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0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0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FD815-C05F-4918-A55D-54E527CF3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Christa Lucero</dc:creator>
  <cp:lastModifiedBy>Melody Siefert</cp:lastModifiedBy>
  <cp:revision>2</cp:revision>
  <cp:lastPrinted>2015-02-03T21:28:00Z</cp:lastPrinted>
  <dcterms:created xsi:type="dcterms:W3CDTF">2015-02-03T21:30:00Z</dcterms:created>
  <dcterms:modified xsi:type="dcterms:W3CDTF">2015-02-03T21:30:00Z</dcterms:modified>
</cp:coreProperties>
</file>