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7C7" w:rsidRPr="005347DD" w:rsidRDefault="009F07C7" w:rsidP="009F07C7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5347DD">
        <w:rPr>
          <w:rFonts w:ascii="Times New Roman" w:hAnsi="Times New Roman" w:cs="Times New Roman"/>
        </w:rPr>
        <w:t>UNITED STATES BANKRUPTCY COURT</w:t>
      </w:r>
    </w:p>
    <w:p w:rsidR="009F07C7" w:rsidRPr="005347DD" w:rsidRDefault="009F07C7" w:rsidP="009F07C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347DD">
        <w:rPr>
          <w:rFonts w:ascii="Times New Roman" w:hAnsi="Times New Roman" w:cs="Times New Roman"/>
        </w:rPr>
        <w:t>FOR THE DISTRICT OF NEW MEXICO</w:t>
      </w:r>
    </w:p>
    <w:p w:rsidR="009F07C7" w:rsidRPr="005347DD" w:rsidRDefault="009F07C7" w:rsidP="009F07C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B4C47" w:rsidRPr="005347DD" w:rsidRDefault="009F07C7" w:rsidP="00EB4C47">
      <w:pPr>
        <w:spacing w:after="0" w:line="240" w:lineRule="auto"/>
        <w:rPr>
          <w:rFonts w:ascii="Times New Roman" w:hAnsi="Times New Roman" w:cs="Times New Roman"/>
        </w:rPr>
      </w:pPr>
      <w:r w:rsidRPr="005347DD">
        <w:rPr>
          <w:rFonts w:ascii="Times New Roman" w:hAnsi="Times New Roman" w:cs="Times New Roman"/>
        </w:rPr>
        <w:t>In Re:</w:t>
      </w:r>
      <w:r w:rsidRPr="005347DD">
        <w:rPr>
          <w:rFonts w:ascii="Times New Roman" w:hAnsi="Times New Roman" w:cs="Times New Roman"/>
        </w:rPr>
        <w:tab/>
      </w:r>
    </w:p>
    <w:p w:rsidR="009F07C7" w:rsidRPr="005347DD" w:rsidRDefault="009F07C7" w:rsidP="004D5B9E">
      <w:pPr>
        <w:spacing w:after="0" w:line="240" w:lineRule="auto"/>
        <w:rPr>
          <w:rFonts w:ascii="Times New Roman" w:hAnsi="Times New Roman" w:cs="Times New Roman"/>
        </w:rPr>
      </w:pPr>
      <w:r w:rsidRPr="005347DD">
        <w:rPr>
          <w:rFonts w:ascii="Times New Roman" w:hAnsi="Times New Roman" w:cs="Times New Roman"/>
        </w:rPr>
        <w:tab/>
      </w:r>
      <w:r w:rsidRPr="005347DD">
        <w:rPr>
          <w:rFonts w:ascii="Times New Roman" w:hAnsi="Times New Roman" w:cs="Times New Roman"/>
        </w:rPr>
        <w:tab/>
      </w:r>
      <w:r w:rsidRPr="005347DD">
        <w:rPr>
          <w:rFonts w:ascii="Times New Roman" w:hAnsi="Times New Roman" w:cs="Times New Roman"/>
        </w:rPr>
        <w:tab/>
      </w:r>
      <w:r w:rsidRPr="005347DD">
        <w:rPr>
          <w:rFonts w:ascii="Times New Roman" w:hAnsi="Times New Roman" w:cs="Times New Roman"/>
        </w:rPr>
        <w:tab/>
      </w:r>
      <w:r w:rsidRPr="005347DD">
        <w:rPr>
          <w:rFonts w:ascii="Times New Roman" w:hAnsi="Times New Roman" w:cs="Times New Roman"/>
        </w:rPr>
        <w:tab/>
      </w:r>
      <w:r w:rsidRPr="005347DD">
        <w:rPr>
          <w:rFonts w:ascii="Times New Roman" w:hAnsi="Times New Roman" w:cs="Times New Roman"/>
        </w:rPr>
        <w:tab/>
      </w:r>
      <w:r w:rsidR="005347DD">
        <w:rPr>
          <w:rFonts w:ascii="Times New Roman" w:hAnsi="Times New Roman" w:cs="Times New Roman"/>
        </w:rPr>
        <w:tab/>
      </w:r>
      <w:r w:rsidR="005347DD">
        <w:rPr>
          <w:rFonts w:ascii="Times New Roman" w:hAnsi="Times New Roman" w:cs="Times New Roman"/>
        </w:rPr>
        <w:tab/>
      </w:r>
    </w:p>
    <w:p w:rsidR="009F07C7" w:rsidRPr="005347DD" w:rsidRDefault="00142BF6" w:rsidP="009F07C7">
      <w:pPr>
        <w:rPr>
          <w:rFonts w:ascii="Times New Roman" w:hAnsi="Times New Roman" w:cs="Times New Roman"/>
        </w:rPr>
      </w:pPr>
      <w:r w:rsidRPr="005347DD">
        <w:rPr>
          <w:rFonts w:ascii="Times New Roman" w:hAnsi="Times New Roman" w:cs="Times New Roman"/>
        </w:rPr>
        <w:tab/>
      </w:r>
      <w:r w:rsidR="009F07C7" w:rsidRPr="005347DD">
        <w:rPr>
          <w:rFonts w:ascii="Times New Roman" w:hAnsi="Times New Roman" w:cs="Times New Roman"/>
        </w:rPr>
        <w:tab/>
        <w:t>Debtor(s).</w:t>
      </w:r>
    </w:p>
    <w:p w:rsidR="009F07C7" w:rsidRPr="005347DD" w:rsidRDefault="009F07C7" w:rsidP="009F07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347DD">
        <w:rPr>
          <w:rFonts w:ascii="Times New Roman" w:hAnsi="Times New Roman" w:cs="Times New Roman"/>
          <w:b/>
        </w:rPr>
        <w:t>SIGNATURE PAGE: DECLARATION</w:t>
      </w:r>
    </w:p>
    <w:p w:rsidR="009F07C7" w:rsidRPr="005347DD" w:rsidRDefault="009F07C7" w:rsidP="00142B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347DD">
        <w:rPr>
          <w:rFonts w:ascii="Times New Roman" w:hAnsi="Times New Roman" w:cs="Times New Roman"/>
          <w:b/>
        </w:rPr>
        <w:t>BY SELF-REPRESENTED INDIVIDUAL</w:t>
      </w:r>
    </w:p>
    <w:p w:rsidR="00142BF6" w:rsidRPr="005347DD" w:rsidRDefault="00142BF6" w:rsidP="00142BF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2513F" w:rsidRDefault="00F2513F" w:rsidP="00142BF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I have submitted a bankruptcy petition package, </w:t>
      </w:r>
      <w:r w:rsidR="00142BF6" w:rsidRPr="005347DD"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</w:rPr>
        <w:t xml:space="preserve">I </w:t>
      </w:r>
      <w:r w:rsidR="00142BF6" w:rsidRPr="005347DD">
        <w:rPr>
          <w:rFonts w:ascii="Times New Roman" w:hAnsi="Times New Roman" w:cs="Times New Roman"/>
        </w:rPr>
        <w:t xml:space="preserve">authorize the filing of my Bankruptcy Package </w:t>
      </w:r>
      <w:r w:rsidR="0045395B">
        <w:rPr>
          <w:rFonts w:ascii="Times New Roman" w:hAnsi="Times New Roman" w:cs="Times New Roman"/>
        </w:rPr>
        <w:t>(</w:t>
      </w:r>
      <w:proofErr w:type="spellStart"/>
      <w:proofErr w:type="gramStart"/>
      <w:r w:rsidR="008C1964">
        <w:rPr>
          <w:rFonts w:ascii="Times New Roman" w:hAnsi="Times New Roman" w:cs="Times New Roman"/>
        </w:rPr>
        <w:t>eSR</w:t>
      </w:r>
      <w:proofErr w:type="spellEnd"/>
      <w:proofErr w:type="gramEnd"/>
      <w:r w:rsidR="008C1964">
        <w:rPr>
          <w:rFonts w:ascii="Times New Roman" w:hAnsi="Times New Roman" w:cs="Times New Roman"/>
        </w:rPr>
        <w:t xml:space="preserve"> </w:t>
      </w:r>
      <w:r w:rsidR="00142BF6" w:rsidRPr="005347DD">
        <w:rPr>
          <w:rFonts w:ascii="Times New Roman" w:hAnsi="Times New Roman" w:cs="Times New Roman"/>
        </w:rPr>
        <w:t>Id number</w:t>
      </w:r>
      <w:r w:rsidR="004D5B9E">
        <w:rPr>
          <w:rFonts w:ascii="Times New Roman" w:hAnsi="Times New Roman" w:cs="Times New Roman"/>
        </w:rPr>
        <w:t xml:space="preserve"> </w:t>
      </w:r>
      <w:r w:rsidR="0045395B">
        <w:rPr>
          <w:rFonts w:ascii="Times New Roman" w:hAnsi="Times New Roman" w:cs="Times New Roman"/>
        </w:rPr>
        <w:t xml:space="preserve">______________ if applicable), </w:t>
      </w:r>
      <w:r w:rsidR="00142BF6" w:rsidRPr="005347DD">
        <w:rPr>
          <w:rFonts w:ascii="Times New Roman" w:hAnsi="Times New Roman" w:cs="Times New Roman"/>
        </w:rPr>
        <w:t>with the United States Bankruptcy Court</w:t>
      </w:r>
      <w:r>
        <w:rPr>
          <w:rFonts w:ascii="Times New Roman" w:hAnsi="Times New Roman" w:cs="Times New Roman"/>
        </w:rPr>
        <w:t xml:space="preserve"> for the District of New Mexico.</w:t>
      </w:r>
    </w:p>
    <w:p w:rsidR="0037702B" w:rsidRDefault="0037702B" w:rsidP="0037702B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7702B">
        <w:rPr>
          <w:rFonts w:ascii="Times New Roman" w:hAnsi="Times New Roman" w:cs="Times New Roman"/>
          <w:b/>
        </w:rPr>
        <w:t xml:space="preserve">DECLARATIONS </w:t>
      </w:r>
    </w:p>
    <w:p w:rsidR="0037702B" w:rsidRPr="00F5085E" w:rsidRDefault="0037702B" w:rsidP="0037702B">
      <w:pPr>
        <w:spacing w:line="240" w:lineRule="auto"/>
        <w:jc w:val="center"/>
        <w:rPr>
          <w:rFonts w:ascii="Times New Roman" w:hAnsi="Times New Roman" w:cs="Times New Roman"/>
          <w:b/>
          <w:i/>
        </w:rPr>
      </w:pPr>
      <w:r w:rsidRPr="00F5085E">
        <w:rPr>
          <w:rFonts w:ascii="Times New Roman" w:hAnsi="Times New Roman" w:cs="Times New Roman"/>
          <w:b/>
          <w:i/>
        </w:rPr>
        <w:t>You must sign and date each section for every form submitted as part of the bankruptcy petition package.</w:t>
      </w:r>
    </w:p>
    <w:p w:rsidR="00D84A69" w:rsidRDefault="00D84A69" w:rsidP="007A0C8F">
      <w:pPr>
        <w:pStyle w:val="NoSpacing"/>
        <w:rPr>
          <w:rFonts w:ascii="Times New Roman" w:hAnsi="Times New Roman" w:cs="Times New Roman"/>
        </w:rPr>
      </w:pPr>
      <w:r w:rsidRPr="000E63BE">
        <w:rPr>
          <w:rFonts w:ascii="Times New Roman" w:hAnsi="Times New Roman" w:cs="Times New Roman"/>
          <w:b/>
        </w:rPr>
        <w:t xml:space="preserve">Voluntary Petition </w:t>
      </w:r>
      <w:r w:rsidR="00821ADB" w:rsidRPr="000E63BE">
        <w:rPr>
          <w:rFonts w:ascii="Times New Roman" w:hAnsi="Times New Roman" w:cs="Times New Roman"/>
          <w:b/>
        </w:rPr>
        <w:t>(</w:t>
      </w:r>
      <w:r w:rsidRPr="000E63BE">
        <w:rPr>
          <w:rFonts w:ascii="Times New Roman" w:hAnsi="Times New Roman" w:cs="Times New Roman"/>
          <w:b/>
        </w:rPr>
        <w:t>Official Form 1):</w:t>
      </w:r>
      <w:r>
        <w:rPr>
          <w:rFonts w:ascii="Times New Roman" w:hAnsi="Times New Roman" w:cs="Times New Roman"/>
        </w:rPr>
        <w:t xml:space="preserve">  </w:t>
      </w:r>
      <w:r w:rsidR="00C5022F" w:rsidRPr="005347DD">
        <w:rPr>
          <w:rFonts w:ascii="Times New Roman" w:hAnsi="Times New Roman" w:cs="Times New Roman"/>
        </w:rPr>
        <w:t xml:space="preserve">I declare under penalty of perjury that the information provided in the petition is true and correct.  </w:t>
      </w:r>
    </w:p>
    <w:p w:rsidR="00D84A69" w:rsidRDefault="00D84A69" w:rsidP="00D84A69">
      <w:pPr>
        <w:pStyle w:val="NoSpacing"/>
        <w:rPr>
          <w:rFonts w:ascii="Times New Roman" w:hAnsi="Times New Roman" w:cs="Times New Roman"/>
        </w:rPr>
      </w:pPr>
    </w:p>
    <w:p w:rsidR="00D84A69" w:rsidRDefault="00D84A69" w:rsidP="00D84A69">
      <w:pPr>
        <w:pStyle w:val="NoSpacing"/>
        <w:ind w:left="720"/>
        <w:rPr>
          <w:rFonts w:ascii="Times New Roman" w:hAnsi="Times New Roman" w:cs="Times New Roman"/>
          <w:i/>
        </w:rPr>
      </w:pPr>
      <w:r w:rsidRPr="00D84A69">
        <w:rPr>
          <w:rFonts w:ascii="Times New Roman" w:hAnsi="Times New Roman" w:cs="Times New Roman"/>
          <w:i/>
        </w:rPr>
        <w:t>Check box if appropriate:</w:t>
      </w:r>
    </w:p>
    <w:p w:rsidR="00F5085E" w:rsidRPr="00D84A69" w:rsidRDefault="00F5085E" w:rsidP="00D84A69">
      <w:pPr>
        <w:pStyle w:val="NoSpacing"/>
        <w:ind w:left="720"/>
        <w:rPr>
          <w:rFonts w:ascii="Times New Roman" w:hAnsi="Times New Roman" w:cs="Times New Roman"/>
          <w:i/>
        </w:rPr>
      </w:pPr>
    </w:p>
    <w:p w:rsidR="00B34AA1" w:rsidRDefault="00D84A69" w:rsidP="00D84A69">
      <w:pPr>
        <w:pStyle w:val="NoSpacing"/>
        <w:ind w:left="720"/>
        <w:rPr>
          <w:rFonts w:ascii="Times New Roman" w:hAnsi="Times New Roman" w:cs="Times New Roman"/>
          <w:u w:val="single"/>
        </w:rPr>
      </w:pPr>
      <w:r w:rsidRPr="00D84A69">
        <w:rPr>
          <w:rFonts w:ascii="Times New Roman" w:hAnsi="Times New Roman" w:cs="Times New Roman"/>
          <w:lang w:val="en-CA"/>
        </w:rPr>
        <w:fldChar w:fldCharType="begin"/>
      </w:r>
      <w:r w:rsidRPr="00D84A69">
        <w:rPr>
          <w:rFonts w:ascii="Times New Roman" w:hAnsi="Times New Roman" w:cs="Times New Roman"/>
          <w:lang w:val="en-CA"/>
        </w:rPr>
        <w:instrText xml:space="preserve"> SEQ CHAPTER \h \r 1</w:instrText>
      </w:r>
      <w:r w:rsidRPr="00D84A69">
        <w:rPr>
          <w:rFonts w:ascii="Times New Roman" w:hAnsi="Times New Roman" w:cs="Times New Roman"/>
        </w:rPr>
        <w:fldChar w:fldCharType="end"/>
      </w:r>
      <w:r w:rsidR="00821ADB">
        <w:rPr>
          <w:rFonts w:ascii="Times New Roman" w:hAnsi="Times New Roman" w:cs="Times New Roman"/>
          <w:b/>
          <w:lang w:val="en-CA"/>
        </w:rPr>
        <w:t></w:t>
      </w:r>
      <w:r w:rsidRPr="00D84A69">
        <w:rPr>
          <w:rFonts w:ascii="Times New Roman" w:hAnsi="Times New Roman" w:cs="Times New Roman"/>
        </w:rPr>
        <w:t xml:space="preserve"> [</w:t>
      </w:r>
      <w:r w:rsidRPr="00D84A69">
        <w:rPr>
          <w:rFonts w:ascii="Times New Roman" w:hAnsi="Times New Roman" w:cs="Times New Roman"/>
          <w:i/>
        </w:rPr>
        <w:t xml:space="preserve">If petitioner is an individual whose debts are primarily consumer debts and has chosen to file under chapter 7]  </w:t>
      </w:r>
      <w:r w:rsidRPr="00D84A69">
        <w:rPr>
          <w:rFonts w:ascii="Times New Roman" w:hAnsi="Times New Roman" w:cs="Times New Roman"/>
        </w:rPr>
        <w:t xml:space="preserve">I am aware that I may proceed under chapter 7, 11, 12, or 13 of title 11, United States Code, understand the relief available under each such chapter, and </w:t>
      </w:r>
      <w:r w:rsidRPr="00D84A69">
        <w:rPr>
          <w:rFonts w:ascii="Times New Roman" w:hAnsi="Times New Roman" w:cs="Times New Roman"/>
          <w:u w:val="single"/>
        </w:rPr>
        <w:t>choose to proceed under chapter 7.</w:t>
      </w:r>
    </w:p>
    <w:p w:rsidR="00B34AA1" w:rsidRDefault="00B34AA1" w:rsidP="00D84A69">
      <w:pPr>
        <w:pStyle w:val="NoSpacing"/>
        <w:ind w:left="720"/>
        <w:rPr>
          <w:rFonts w:ascii="Times New Roman" w:hAnsi="Times New Roman" w:cs="Times New Roman"/>
          <w:lang w:val="en-CA"/>
        </w:rPr>
      </w:pPr>
    </w:p>
    <w:p w:rsidR="00C5022F" w:rsidRDefault="00D84A69" w:rsidP="00D84A69">
      <w:pPr>
        <w:pStyle w:val="NoSpacing"/>
        <w:rPr>
          <w:rFonts w:ascii="Times New Roman" w:hAnsi="Times New Roman" w:cs="Times New Roman"/>
        </w:rPr>
      </w:pPr>
      <w:r w:rsidRPr="00D84A69">
        <w:rPr>
          <w:rFonts w:ascii="Times New Roman" w:hAnsi="Times New Roman" w:cs="Times New Roman"/>
          <w:lang w:val="en-CA"/>
        </w:rPr>
        <w:t xml:space="preserve">I have obtained and read the notice required by 11 U.S.C. </w:t>
      </w:r>
      <w:r w:rsidR="00B34AA1">
        <w:rPr>
          <w:rFonts w:ascii="Times New Roman" w:hAnsi="Times New Roman" w:cs="Times New Roman"/>
          <w:lang w:val="en-CA"/>
        </w:rPr>
        <w:t xml:space="preserve">§ 342(b). </w:t>
      </w:r>
      <w:r w:rsidR="00C5022F" w:rsidRPr="005347DD">
        <w:rPr>
          <w:rFonts w:ascii="Times New Roman" w:hAnsi="Times New Roman" w:cs="Times New Roman"/>
        </w:rPr>
        <w:t xml:space="preserve">I </w:t>
      </w:r>
      <w:r w:rsidR="00FE5E67" w:rsidRPr="005347DD">
        <w:rPr>
          <w:rFonts w:ascii="Times New Roman" w:hAnsi="Times New Roman" w:cs="Times New Roman"/>
        </w:rPr>
        <w:t>r</w:t>
      </w:r>
      <w:r w:rsidR="00C5022F" w:rsidRPr="005347DD">
        <w:rPr>
          <w:rFonts w:ascii="Times New Roman" w:hAnsi="Times New Roman" w:cs="Times New Roman"/>
        </w:rPr>
        <w:t>equest relief</w:t>
      </w:r>
      <w:r>
        <w:rPr>
          <w:rFonts w:ascii="Times New Roman" w:hAnsi="Times New Roman" w:cs="Times New Roman"/>
        </w:rPr>
        <w:t xml:space="preserve"> </w:t>
      </w:r>
      <w:r w:rsidR="00C5022F" w:rsidRPr="005347DD">
        <w:rPr>
          <w:rFonts w:ascii="Times New Roman" w:hAnsi="Times New Roman" w:cs="Times New Roman"/>
        </w:rPr>
        <w:t>in accordance with the chapter of title 11, United States Code, specified in the petition.</w:t>
      </w:r>
    </w:p>
    <w:p w:rsidR="00B34AA1" w:rsidRDefault="00B34AA1" w:rsidP="00D84A69">
      <w:pPr>
        <w:pStyle w:val="NoSpacing"/>
        <w:rPr>
          <w:rFonts w:ascii="Times New Roman" w:hAnsi="Times New Roman" w:cs="Times New Roman"/>
        </w:rPr>
      </w:pPr>
    </w:p>
    <w:p w:rsidR="00863E2B" w:rsidRPr="00863E2B" w:rsidRDefault="00863E2B" w:rsidP="00863E2B">
      <w:pPr>
        <w:pStyle w:val="NoSpacing"/>
        <w:rPr>
          <w:rFonts w:ascii="Times New Roman" w:hAnsi="Times New Roman" w:cs="Times New Roman"/>
        </w:rPr>
      </w:pPr>
      <w:r w:rsidRPr="00863E2B">
        <w:rPr>
          <w:rFonts w:ascii="Times New Roman" w:hAnsi="Times New Roman" w:cs="Times New Roman"/>
        </w:rPr>
        <w:t>_______________________________________</w:t>
      </w:r>
      <w:r w:rsidRPr="00863E2B">
        <w:rPr>
          <w:rFonts w:ascii="Times New Roman" w:hAnsi="Times New Roman" w:cs="Times New Roman"/>
        </w:rPr>
        <w:tab/>
      </w:r>
      <w:r w:rsidRPr="00863E2B">
        <w:rPr>
          <w:rFonts w:ascii="Times New Roman" w:hAnsi="Times New Roman" w:cs="Times New Roman"/>
        </w:rPr>
        <w:tab/>
        <w:t xml:space="preserve">            _______________________________________</w:t>
      </w:r>
    </w:p>
    <w:p w:rsidR="00863E2B" w:rsidRPr="00863E2B" w:rsidRDefault="00863E2B" w:rsidP="00863E2B">
      <w:pPr>
        <w:pStyle w:val="NoSpacing"/>
        <w:rPr>
          <w:rFonts w:ascii="Times New Roman" w:hAnsi="Times New Roman" w:cs="Times New Roman"/>
        </w:rPr>
      </w:pPr>
      <w:r w:rsidRPr="00863E2B">
        <w:rPr>
          <w:rFonts w:ascii="Times New Roman" w:hAnsi="Times New Roman" w:cs="Times New Roman"/>
        </w:rPr>
        <w:t>Signature of debtor</w:t>
      </w:r>
      <w:r w:rsidRPr="00863E2B">
        <w:rPr>
          <w:rFonts w:ascii="Times New Roman" w:hAnsi="Times New Roman" w:cs="Times New Roman"/>
        </w:rPr>
        <w:tab/>
      </w:r>
      <w:r w:rsidRPr="00863E2B">
        <w:rPr>
          <w:rFonts w:ascii="Times New Roman" w:hAnsi="Times New Roman" w:cs="Times New Roman"/>
        </w:rPr>
        <w:tab/>
        <w:t>Date</w:t>
      </w:r>
      <w:r w:rsidRPr="00863E2B">
        <w:rPr>
          <w:rFonts w:ascii="Times New Roman" w:hAnsi="Times New Roman" w:cs="Times New Roman"/>
        </w:rPr>
        <w:tab/>
      </w:r>
      <w:r w:rsidRPr="00863E2B">
        <w:rPr>
          <w:rFonts w:ascii="Times New Roman" w:hAnsi="Times New Roman" w:cs="Times New Roman"/>
        </w:rPr>
        <w:tab/>
      </w:r>
      <w:r w:rsidRPr="00863E2B">
        <w:rPr>
          <w:rFonts w:ascii="Times New Roman" w:hAnsi="Times New Roman" w:cs="Times New Roman"/>
        </w:rPr>
        <w:tab/>
      </w:r>
      <w:r w:rsidRPr="00863E2B">
        <w:rPr>
          <w:rFonts w:ascii="Times New Roman" w:hAnsi="Times New Roman" w:cs="Times New Roman"/>
        </w:rPr>
        <w:tab/>
        <w:t>Signature of joint debtor</w:t>
      </w:r>
      <w:r w:rsidRPr="00863E2B">
        <w:rPr>
          <w:rFonts w:ascii="Times New Roman" w:hAnsi="Times New Roman" w:cs="Times New Roman"/>
        </w:rPr>
        <w:tab/>
      </w:r>
      <w:r w:rsidRPr="00863E2B">
        <w:rPr>
          <w:rFonts w:ascii="Times New Roman" w:hAnsi="Times New Roman" w:cs="Times New Roman"/>
        </w:rPr>
        <w:tab/>
        <w:t xml:space="preserve">     Date</w:t>
      </w:r>
    </w:p>
    <w:p w:rsidR="0037702B" w:rsidRDefault="0037702B" w:rsidP="00D84A69">
      <w:pPr>
        <w:pStyle w:val="NoSpacing"/>
        <w:rPr>
          <w:rFonts w:ascii="Times New Roman" w:hAnsi="Times New Roman" w:cs="Times New Roman"/>
        </w:rPr>
      </w:pPr>
    </w:p>
    <w:p w:rsidR="00201641" w:rsidRDefault="00B34AA1" w:rsidP="00952C75">
      <w:pPr>
        <w:spacing w:line="1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Declaration Concerning Debtor’</w:t>
      </w:r>
      <w:r w:rsidR="00201641">
        <w:rPr>
          <w:rFonts w:ascii="Times New Roman" w:hAnsi="Times New Roman" w:cs="Times New Roman"/>
          <w:b/>
        </w:rPr>
        <w:t>s Schedules (Official Form 6 – Declaration)</w:t>
      </w:r>
      <w:r w:rsidR="00201641" w:rsidRPr="000E63BE">
        <w:rPr>
          <w:rFonts w:ascii="Times New Roman" w:hAnsi="Times New Roman" w:cs="Times New Roman"/>
          <w:b/>
        </w:rPr>
        <w:t>:</w:t>
      </w:r>
      <w:r w:rsidR="00201641" w:rsidRPr="000E63BE">
        <w:rPr>
          <w:rFonts w:ascii="Times New Roman" w:hAnsi="Times New Roman" w:cs="Times New Roman"/>
        </w:rPr>
        <w:t xml:space="preserve"> </w:t>
      </w:r>
      <w:r w:rsidRPr="00201641">
        <w:rPr>
          <w:rFonts w:ascii="Times New Roman" w:hAnsi="Times New Roman" w:cs="Times New Roman"/>
        </w:rPr>
        <w:t xml:space="preserve">I declare under penalty of perjury that </w:t>
      </w:r>
      <w:r w:rsidR="00201641">
        <w:rPr>
          <w:rFonts w:ascii="Times New Roman" w:hAnsi="Times New Roman" w:cs="Times New Roman"/>
        </w:rPr>
        <w:t xml:space="preserve">I have read </w:t>
      </w:r>
      <w:r w:rsidR="008621CA">
        <w:rPr>
          <w:rFonts w:ascii="Times New Roman" w:hAnsi="Times New Roman" w:cs="Times New Roman"/>
        </w:rPr>
        <w:t>the:</w:t>
      </w:r>
      <w:r w:rsidRPr="00201641">
        <w:rPr>
          <w:rFonts w:ascii="Times New Roman" w:hAnsi="Times New Roman" w:cs="Times New Roman"/>
        </w:rPr>
        <w:t xml:space="preserve"> </w:t>
      </w:r>
    </w:p>
    <w:p w:rsidR="00431756" w:rsidRDefault="00431756" w:rsidP="00431756">
      <w:pPr>
        <w:spacing w:after="0" w:line="240" w:lineRule="auto"/>
        <w:rPr>
          <w:rFonts w:ascii="Times New Roman" w:hAnsi="Times New Roman" w:cs="Times New Roman"/>
        </w:rPr>
      </w:pPr>
      <w:r w:rsidRPr="005347DD">
        <w:rPr>
          <w:rFonts w:ascii="Times New Roman" w:eastAsia="MS Mincho" w:hAnsi="Times New Roman" w:cs="Times New Roman"/>
        </w:rPr>
        <w:t>C</w:t>
      </w:r>
      <w:r>
        <w:rPr>
          <w:rFonts w:ascii="Times New Roman" w:eastAsia="MS Mincho" w:hAnsi="Times New Roman" w:cs="Times New Roman"/>
          <w:i/>
        </w:rPr>
        <w:t xml:space="preserve">heck </w:t>
      </w:r>
      <w:r w:rsidRPr="00B73B79">
        <w:rPr>
          <w:rFonts w:ascii="Times New Roman" w:eastAsia="MS Mincho" w:hAnsi="Times New Roman" w:cs="Times New Roman"/>
          <w:b/>
          <w:i/>
          <w:u w:val="single"/>
        </w:rPr>
        <w:t>all that apply</w:t>
      </w:r>
      <w:r>
        <w:rPr>
          <w:rFonts w:ascii="Times New Roman" w:eastAsia="MS Mincho" w:hAnsi="Times New Roman" w:cs="Times New Roman"/>
          <w:i/>
        </w:rPr>
        <w:t>, identifying document submitted</w:t>
      </w:r>
      <w:r w:rsidRPr="005347DD">
        <w:rPr>
          <w:rFonts w:ascii="Times New Roman" w:eastAsia="MS Mincho" w:hAnsi="Times New Roman" w:cs="Times New Roman"/>
          <w:i/>
        </w:rPr>
        <w:t>:</w:t>
      </w:r>
    </w:p>
    <w:p w:rsidR="00431756" w:rsidRDefault="00431756" w:rsidP="008621CA">
      <w:pPr>
        <w:spacing w:line="240" w:lineRule="auto"/>
        <w:ind w:left="720"/>
        <w:rPr>
          <w:rFonts w:ascii="Times New Roman" w:hAnsi="Times New Roman" w:cs="Times New Roman"/>
          <w:b/>
          <w:lang w:val="en-CA"/>
        </w:rPr>
      </w:pPr>
    </w:p>
    <w:p w:rsidR="00201641" w:rsidRPr="005347DD" w:rsidRDefault="00952C75" w:rsidP="008621CA">
      <w:pPr>
        <w:spacing w:line="240" w:lineRule="auto"/>
        <w:ind w:left="720"/>
        <w:rPr>
          <w:rFonts w:ascii="Times New Roman" w:eastAsia="MS Mincho" w:hAnsi="Times New Roman" w:cs="Times New Roman"/>
        </w:rPr>
      </w:pPr>
      <w:r w:rsidRPr="00952C75">
        <w:rPr>
          <w:rFonts w:ascii="Times New Roman" w:hAnsi="Times New Roman" w:cs="Times New Roman"/>
          <w:b/>
          <w:lang w:val="en-CA"/>
        </w:rPr>
        <w:t></w:t>
      </w:r>
      <w:r>
        <w:rPr>
          <w:rFonts w:ascii="Times New Roman" w:hAnsi="Times New Roman" w:cs="Times New Roman"/>
          <w:b/>
          <w:lang w:val="en-CA"/>
        </w:rPr>
        <w:t xml:space="preserve"> </w:t>
      </w:r>
      <w:r w:rsidR="00201641" w:rsidRPr="005347DD">
        <w:rPr>
          <w:rFonts w:ascii="Times New Roman" w:hAnsi="Times New Roman" w:cs="Times New Roman"/>
          <w:lang w:val="en-CA"/>
        </w:rPr>
        <w:fldChar w:fldCharType="begin"/>
      </w:r>
      <w:r w:rsidR="00201641" w:rsidRPr="005347DD">
        <w:rPr>
          <w:rFonts w:ascii="Times New Roman" w:hAnsi="Times New Roman" w:cs="Times New Roman"/>
          <w:lang w:val="en-CA"/>
        </w:rPr>
        <w:instrText xml:space="preserve"> SEQ CHAPTER \h \r 1</w:instrText>
      </w:r>
      <w:r w:rsidR="00201641" w:rsidRPr="005347DD">
        <w:rPr>
          <w:rFonts w:ascii="Times New Roman" w:hAnsi="Times New Roman" w:cs="Times New Roman"/>
          <w:lang w:val="en-CA"/>
        </w:rPr>
        <w:fldChar w:fldCharType="end"/>
      </w:r>
      <w:r w:rsidR="00201641" w:rsidRPr="005347DD">
        <w:rPr>
          <w:rFonts w:ascii="Times New Roman" w:eastAsia="MS Mincho" w:hAnsi="Times New Roman" w:cs="Times New Roman"/>
        </w:rPr>
        <w:t>Summary of Schedules, including Statistical Summary of Ce</w:t>
      </w:r>
      <w:r w:rsidR="00F5085E">
        <w:rPr>
          <w:rFonts w:ascii="Times New Roman" w:eastAsia="MS Mincho" w:hAnsi="Times New Roman" w:cs="Times New Roman"/>
        </w:rPr>
        <w:t xml:space="preserve">rtain Liabilities (Form B 6)  </w:t>
      </w:r>
    </w:p>
    <w:p w:rsidR="00201641" w:rsidRPr="005347DD" w:rsidRDefault="00952C75" w:rsidP="008621CA">
      <w:pPr>
        <w:spacing w:line="240" w:lineRule="auto"/>
        <w:ind w:left="720"/>
        <w:rPr>
          <w:rFonts w:ascii="Times New Roman" w:eastAsia="MS Mincho" w:hAnsi="Times New Roman" w:cs="Times New Roman"/>
        </w:rPr>
      </w:pPr>
      <w:r w:rsidRPr="00952C75">
        <w:rPr>
          <w:rFonts w:ascii="Times New Roman" w:hAnsi="Times New Roman" w:cs="Times New Roman"/>
          <w:b/>
          <w:lang w:val="en-CA"/>
        </w:rPr>
        <w:t></w:t>
      </w:r>
      <w:r>
        <w:rPr>
          <w:rFonts w:ascii="Times New Roman" w:hAnsi="Times New Roman" w:cs="Times New Roman"/>
          <w:b/>
          <w:lang w:val="en-CA"/>
        </w:rPr>
        <w:t xml:space="preserve"> </w:t>
      </w:r>
      <w:r w:rsidR="00201641" w:rsidRPr="005347DD">
        <w:rPr>
          <w:rFonts w:ascii="Times New Roman" w:hAnsi="Times New Roman" w:cs="Times New Roman"/>
          <w:lang w:val="en-CA"/>
        </w:rPr>
        <w:fldChar w:fldCharType="begin"/>
      </w:r>
      <w:r w:rsidR="00201641" w:rsidRPr="005347DD">
        <w:rPr>
          <w:rFonts w:ascii="Times New Roman" w:hAnsi="Times New Roman" w:cs="Times New Roman"/>
          <w:lang w:val="en-CA"/>
        </w:rPr>
        <w:instrText xml:space="preserve"> SEQ CHAPTER \h \r 1</w:instrText>
      </w:r>
      <w:r w:rsidR="00201641" w:rsidRPr="005347DD">
        <w:rPr>
          <w:rFonts w:ascii="Times New Roman" w:hAnsi="Times New Roman" w:cs="Times New Roman"/>
          <w:lang w:val="en-CA"/>
        </w:rPr>
        <w:fldChar w:fldCharType="end"/>
      </w:r>
      <w:r w:rsidR="00201641" w:rsidRPr="005347DD">
        <w:rPr>
          <w:rFonts w:ascii="Times New Roman" w:eastAsia="MS Mincho" w:hAnsi="Times New Roman" w:cs="Times New Roman"/>
        </w:rPr>
        <w:t>Schedules (Form B 6A – B 6J)</w:t>
      </w:r>
      <w:r w:rsidR="00F5085E">
        <w:rPr>
          <w:rFonts w:ascii="Times New Roman" w:eastAsia="MS Mincho" w:hAnsi="Times New Roman" w:cs="Times New Roman"/>
        </w:rPr>
        <w:t>, [consisting of ______ sheets]</w:t>
      </w:r>
      <w:r w:rsidR="00201641" w:rsidRPr="005347DD">
        <w:rPr>
          <w:rFonts w:ascii="Times New Roman" w:eastAsia="MS Mincho" w:hAnsi="Times New Roman" w:cs="Times New Roman"/>
        </w:rPr>
        <w:t xml:space="preserve"> </w:t>
      </w:r>
    </w:p>
    <w:p w:rsidR="00863E2B" w:rsidRPr="00863E2B" w:rsidRDefault="00F2513F" w:rsidP="00863E2B">
      <w:pPr>
        <w:spacing w:after="0" w:line="240" w:lineRule="auto"/>
        <w:rPr>
          <w:rFonts w:ascii="Times New Roman" w:eastAsia="MS Mincho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and</w:t>
      </w:r>
      <w:proofErr w:type="gramEnd"/>
      <w:r>
        <w:rPr>
          <w:rFonts w:ascii="Times New Roman" w:hAnsi="Times New Roman" w:cs="Times New Roman"/>
        </w:rPr>
        <w:t xml:space="preserve"> that they are</w:t>
      </w:r>
      <w:r w:rsidR="00201641" w:rsidRPr="00201641">
        <w:rPr>
          <w:rFonts w:ascii="Times New Roman" w:hAnsi="Times New Roman" w:cs="Times New Roman"/>
        </w:rPr>
        <w:t xml:space="preserve"> true and correct</w:t>
      </w:r>
      <w:r>
        <w:rPr>
          <w:rFonts w:ascii="Times New Roman" w:eastAsia="MS Mincho" w:hAnsi="Times New Roman" w:cs="Times New Roman"/>
          <w:i/>
        </w:rPr>
        <w:t xml:space="preserve"> </w:t>
      </w:r>
      <w:r w:rsidRPr="00F2513F">
        <w:rPr>
          <w:rFonts w:ascii="Times New Roman" w:eastAsia="MS Mincho" w:hAnsi="Times New Roman" w:cs="Times New Roman"/>
        </w:rPr>
        <w:t>to the best of my knowledge, information, and belief.</w:t>
      </w:r>
      <w:r w:rsidR="00863E2B" w:rsidRPr="00863E2B">
        <w:rPr>
          <w:rFonts w:ascii="Times New Roman" w:hAnsi="Times New Roman" w:cs="Times New Roman"/>
        </w:rPr>
        <w:t xml:space="preserve"> </w:t>
      </w:r>
    </w:p>
    <w:p w:rsidR="00863E2B" w:rsidRDefault="00863E2B" w:rsidP="00863E2B">
      <w:pPr>
        <w:spacing w:after="0" w:line="240" w:lineRule="auto"/>
        <w:rPr>
          <w:rFonts w:ascii="Times New Roman" w:eastAsia="MS Mincho" w:hAnsi="Times New Roman" w:cs="Times New Roman"/>
        </w:rPr>
      </w:pPr>
    </w:p>
    <w:p w:rsidR="00863E2B" w:rsidRPr="00863E2B" w:rsidRDefault="00863E2B" w:rsidP="00863E2B">
      <w:pPr>
        <w:spacing w:after="0" w:line="240" w:lineRule="auto"/>
        <w:rPr>
          <w:rFonts w:ascii="Times New Roman" w:eastAsia="MS Mincho" w:hAnsi="Times New Roman" w:cs="Times New Roman"/>
        </w:rPr>
      </w:pPr>
      <w:r w:rsidRPr="00863E2B">
        <w:rPr>
          <w:rFonts w:ascii="Times New Roman" w:eastAsia="MS Mincho" w:hAnsi="Times New Roman" w:cs="Times New Roman"/>
        </w:rPr>
        <w:t>_______________________________________</w:t>
      </w:r>
      <w:r w:rsidRPr="00863E2B">
        <w:rPr>
          <w:rFonts w:ascii="Times New Roman" w:eastAsia="MS Mincho" w:hAnsi="Times New Roman" w:cs="Times New Roman"/>
        </w:rPr>
        <w:tab/>
      </w:r>
      <w:r w:rsidRPr="00863E2B">
        <w:rPr>
          <w:rFonts w:ascii="Times New Roman" w:eastAsia="MS Mincho" w:hAnsi="Times New Roman" w:cs="Times New Roman"/>
        </w:rPr>
        <w:tab/>
        <w:t xml:space="preserve">            _______________________________________</w:t>
      </w:r>
    </w:p>
    <w:p w:rsidR="00863E2B" w:rsidRPr="00863E2B" w:rsidRDefault="00863E2B" w:rsidP="00863E2B">
      <w:pPr>
        <w:spacing w:after="0" w:line="240" w:lineRule="auto"/>
        <w:rPr>
          <w:rFonts w:ascii="Times New Roman" w:eastAsia="MS Mincho" w:hAnsi="Times New Roman" w:cs="Times New Roman"/>
        </w:rPr>
      </w:pPr>
      <w:r w:rsidRPr="00863E2B">
        <w:rPr>
          <w:rFonts w:ascii="Times New Roman" w:eastAsia="MS Mincho" w:hAnsi="Times New Roman" w:cs="Times New Roman"/>
        </w:rPr>
        <w:t>Signature of debtor</w:t>
      </w:r>
      <w:r w:rsidRPr="00863E2B">
        <w:rPr>
          <w:rFonts w:ascii="Times New Roman" w:eastAsia="MS Mincho" w:hAnsi="Times New Roman" w:cs="Times New Roman"/>
        </w:rPr>
        <w:tab/>
      </w:r>
      <w:r w:rsidRPr="00863E2B">
        <w:rPr>
          <w:rFonts w:ascii="Times New Roman" w:eastAsia="MS Mincho" w:hAnsi="Times New Roman" w:cs="Times New Roman"/>
        </w:rPr>
        <w:tab/>
        <w:t>Date</w:t>
      </w:r>
      <w:r w:rsidRPr="00863E2B">
        <w:rPr>
          <w:rFonts w:ascii="Times New Roman" w:eastAsia="MS Mincho" w:hAnsi="Times New Roman" w:cs="Times New Roman"/>
        </w:rPr>
        <w:tab/>
      </w:r>
      <w:r w:rsidRPr="00863E2B">
        <w:rPr>
          <w:rFonts w:ascii="Times New Roman" w:eastAsia="MS Mincho" w:hAnsi="Times New Roman" w:cs="Times New Roman"/>
        </w:rPr>
        <w:tab/>
      </w:r>
      <w:r w:rsidRPr="00863E2B">
        <w:rPr>
          <w:rFonts w:ascii="Times New Roman" w:eastAsia="MS Mincho" w:hAnsi="Times New Roman" w:cs="Times New Roman"/>
        </w:rPr>
        <w:tab/>
      </w:r>
      <w:r w:rsidRPr="00863E2B">
        <w:rPr>
          <w:rFonts w:ascii="Times New Roman" w:eastAsia="MS Mincho" w:hAnsi="Times New Roman" w:cs="Times New Roman"/>
        </w:rPr>
        <w:tab/>
        <w:t>Signature of joint debtor</w:t>
      </w:r>
      <w:r w:rsidRPr="00863E2B">
        <w:rPr>
          <w:rFonts w:ascii="Times New Roman" w:eastAsia="MS Mincho" w:hAnsi="Times New Roman" w:cs="Times New Roman"/>
        </w:rPr>
        <w:tab/>
      </w:r>
      <w:r w:rsidRPr="00863E2B">
        <w:rPr>
          <w:rFonts w:ascii="Times New Roman" w:eastAsia="MS Mincho" w:hAnsi="Times New Roman" w:cs="Times New Roman"/>
        </w:rPr>
        <w:tab/>
        <w:t xml:space="preserve">     Date</w:t>
      </w:r>
    </w:p>
    <w:p w:rsidR="00863E2B" w:rsidRPr="00863E2B" w:rsidRDefault="00863E2B" w:rsidP="00863E2B">
      <w:pPr>
        <w:spacing w:after="0" w:line="240" w:lineRule="auto"/>
        <w:rPr>
          <w:rFonts w:ascii="Times New Roman" w:eastAsia="MS Mincho" w:hAnsi="Times New Roman" w:cs="Times New Roman"/>
        </w:rPr>
      </w:pPr>
    </w:p>
    <w:p w:rsidR="00863E2B" w:rsidRDefault="00863E2B" w:rsidP="00821ADB">
      <w:pPr>
        <w:spacing w:after="0" w:line="240" w:lineRule="auto"/>
        <w:rPr>
          <w:rFonts w:ascii="Times New Roman" w:eastAsia="MS Mincho" w:hAnsi="Times New Roman" w:cs="Times New Roman"/>
        </w:rPr>
      </w:pPr>
      <w:r w:rsidRPr="00863E2B">
        <w:rPr>
          <w:rFonts w:ascii="Times New Roman" w:eastAsia="MS Mincho" w:hAnsi="Times New Roman" w:cs="Times New Roman"/>
          <w:b/>
        </w:rPr>
        <w:t>S</w:t>
      </w:r>
      <w:r w:rsidR="00F2513F" w:rsidRPr="00863E2B">
        <w:rPr>
          <w:rFonts w:ascii="Times New Roman" w:eastAsia="MS Mincho" w:hAnsi="Times New Roman" w:cs="Times New Roman"/>
          <w:b/>
        </w:rPr>
        <w:t>ta</w:t>
      </w:r>
      <w:r w:rsidR="00821ADB">
        <w:rPr>
          <w:rFonts w:ascii="Times New Roman" w:eastAsia="MS Mincho" w:hAnsi="Times New Roman" w:cs="Times New Roman"/>
          <w:b/>
        </w:rPr>
        <w:t>tement of Financial Affairs (Official Form</w:t>
      </w:r>
      <w:r w:rsidR="00F2513F" w:rsidRPr="00863E2B">
        <w:rPr>
          <w:rFonts w:ascii="Times New Roman" w:eastAsia="MS Mincho" w:hAnsi="Times New Roman" w:cs="Times New Roman"/>
          <w:b/>
        </w:rPr>
        <w:t xml:space="preserve"> 7)</w:t>
      </w:r>
      <w:r w:rsidRPr="000E63BE">
        <w:rPr>
          <w:rFonts w:ascii="Times New Roman" w:eastAsia="MS Mincho" w:hAnsi="Times New Roman" w:cs="Times New Roman"/>
          <w:b/>
        </w:rPr>
        <w:t>:</w:t>
      </w:r>
      <w:r>
        <w:rPr>
          <w:rFonts w:ascii="Times New Roman" w:eastAsia="MS Mincho" w:hAnsi="Times New Roman" w:cs="Times New Roman"/>
        </w:rPr>
        <w:t xml:space="preserve">  </w:t>
      </w:r>
      <w:r w:rsidR="00821ADB">
        <w:rPr>
          <w:rFonts w:ascii="Times New Roman" w:eastAsia="MS Mincho" w:hAnsi="Times New Roman" w:cs="Times New Roman"/>
        </w:rPr>
        <w:t>I declare under penalty of perjury that I have read the answers contained in the statement of financial affairs and any attachments thereto and that they are true and correct.</w:t>
      </w:r>
    </w:p>
    <w:p w:rsidR="00821ADB" w:rsidRPr="00821ADB" w:rsidRDefault="00821ADB" w:rsidP="00821ADB">
      <w:pPr>
        <w:spacing w:after="0" w:line="240" w:lineRule="auto"/>
        <w:rPr>
          <w:rFonts w:ascii="Times New Roman" w:eastAsia="MS Mincho" w:hAnsi="Times New Roman" w:cs="Times New Roman"/>
        </w:rPr>
      </w:pPr>
    </w:p>
    <w:p w:rsidR="00821ADB" w:rsidRPr="00821ADB" w:rsidRDefault="00821ADB" w:rsidP="00821ADB">
      <w:pPr>
        <w:spacing w:after="0" w:line="240" w:lineRule="auto"/>
        <w:rPr>
          <w:rFonts w:ascii="Times New Roman" w:eastAsia="MS Mincho" w:hAnsi="Times New Roman" w:cs="Times New Roman"/>
        </w:rPr>
      </w:pPr>
      <w:r w:rsidRPr="00821ADB">
        <w:rPr>
          <w:rFonts w:ascii="Times New Roman" w:eastAsia="MS Mincho" w:hAnsi="Times New Roman" w:cs="Times New Roman"/>
        </w:rPr>
        <w:t>_______________________________________</w:t>
      </w:r>
      <w:r w:rsidRPr="00821ADB">
        <w:rPr>
          <w:rFonts w:ascii="Times New Roman" w:eastAsia="MS Mincho" w:hAnsi="Times New Roman" w:cs="Times New Roman"/>
        </w:rPr>
        <w:tab/>
      </w:r>
      <w:r w:rsidRPr="00821ADB">
        <w:rPr>
          <w:rFonts w:ascii="Times New Roman" w:eastAsia="MS Mincho" w:hAnsi="Times New Roman" w:cs="Times New Roman"/>
        </w:rPr>
        <w:tab/>
        <w:t xml:space="preserve">            _______________________________________</w:t>
      </w:r>
    </w:p>
    <w:p w:rsidR="00821ADB" w:rsidRPr="00821ADB" w:rsidRDefault="00821ADB" w:rsidP="00821ADB">
      <w:pPr>
        <w:spacing w:after="0" w:line="240" w:lineRule="auto"/>
        <w:rPr>
          <w:rFonts w:ascii="Times New Roman" w:eastAsia="MS Mincho" w:hAnsi="Times New Roman" w:cs="Times New Roman"/>
        </w:rPr>
      </w:pPr>
      <w:r w:rsidRPr="00821ADB">
        <w:rPr>
          <w:rFonts w:ascii="Times New Roman" w:eastAsia="MS Mincho" w:hAnsi="Times New Roman" w:cs="Times New Roman"/>
        </w:rPr>
        <w:t>Signature of debtor</w:t>
      </w:r>
      <w:r w:rsidRPr="00821ADB">
        <w:rPr>
          <w:rFonts w:ascii="Times New Roman" w:eastAsia="MS Mincho" w:hAnsi="Times New Roman" w:cs="Times New Roman"/>
        </w:rPr>
        <w:tab/>
      </w:r>
      <w:r w:rsidRPr="00821ADB">
        <w:rPr>
          <w:rFonts w:ascii="Times New Roman" w:eastAsia="MS Mincho" w:hAnsi="Times New Roman" w:cs="Times New Roman"/>
        </w:rPr>
        <w:tab/>
        <w:t>Date</w:t>
      </w:r>
      <w:r w:rsidRPr="00821ADB">
        <w:rPr>
          <w:rFonts w:ascii="Times New Roman" w:eastAsia="MS Mincho" w:hAnsi="Times New Roman" w:cs="Times New Roman"/>
        </w:rPr>
        <w:tab/>
      </w:r>
      <w:r w:rsidRPr="00821ADB">
        <w:rPr>
          <w:rFonts w:ascii="Times New Roman" w:eastAsia="MS Mincho" w:hAnsi="Times New Roman" w:cs="Times New Roman"/>
        </w:rPr>
        <w:tab/>
      </w:r>
      <w:r w:rsidRPr="00821ADB">
        <w:rPr>
          <w:rFonts w:ascii="Times New Roman" w:eastAsia="MS Mincho" w:hAnsi="Times New Roman" w:cs="Times New Roman"/>
        </w:rPr>
        <w:tab/>
      </w:r>
      <w:r w:rsidRPr="00821ADB">
        <w:rPr>
          <w:rFonts w:ascii="Times New Roman" w:eastAsia="MS Mincho" w:hAnsi="Times New Roman" w:cs="Times New Roman"/>
        </w:rPr>
        <w:tab/>
        <w:t>Signature of joint debtor</w:t>
      </w:r>
      <w:r w:rsidRPr="00821ADB">
        <w:rPr>
          <w:rFonts w:ascii="Times New Roman" w:eastAsia="MS Mincho" w:hAnsi="Times New Roman" w:cs="Times New Roman"/>
        </w:rPr>
        <w:tab/>
      </w:r>
      <w:r w:rsidRPr="00821ADB">
        <w:rPr>
          <w:rFonts w:ascii="Times New Roman" w:eastAsia="MS Mincho" w:hAnsi="Times New Roman" w:cs="Times New Roman"/>
        </w:rPr>
        <w:tab/>
        <w:t xml:space="preserve">     Date</w:t>
      </w:r>
    </w:p>
    <w:p w:rsidR="00952C75" w:rsidRDefault="00952C75" w:rsidP="00863E2B">
      <w:pPr>
        <w:spacing w:line="180" w:lineRule="auto"/>
        <w:ind w:left="720"/>
        <w:rPr>
          <w:rFonts w:ascii="Times New Roman" w:hAnsi="Times New Roman" w:cs="Times New Roman"/>
          <w:lang w:val="en-CA"/>
        </w:rPr>
      </w:pPr>
    </w:p>
    <w:p w:rsidR="00F2513F" w:rsidRPr="00863E2B" w:rsidRDefault="00863E2B" w:rsidP="00952C75">
      <w:pPr>
        <w:spacing w:after="0" w:line="240" w:lineRule="auto"/>
        <w:rPr>
          <w:rFonts w:ascii="Times New Roman" w:eastAsia="MS Mincho" w:hAnsi="Times New Roman" w:cs="Times New Roman"/>
        </w:rPr>
      </w:pPr>
      <w:r w:rsidRPr="000E63BE">
        <w:rPr>
          <w:rFonts w:ascii="Times New Roman" w:hAnsi="Times New Roman" w:cs="Times New Roman"/>
          <w:b/>
          <w:lang w:val="en-CA"/>
        </w:rPr>
        <w:lastRenderedPageBreak/>
        <w:fldChar w:fldCharType="begin"/>
      </w:r>
      <w:r w:rsidRPr="000E63BE">
        <w:rPr>
          <w:rFonts w:ascii="Times New Roman" w:hAnsi="Times New Roman" w:cs="Times New Roman"/>
          <w:b/>
          <w:lang w:val="en-CA"/>
        </w:rPr>
        <w:instrText xml:space="preserve"> SEQ CHAPTER \h \r 1</w:instrText>
      </w:r>
      <w:r w:rsidRPr="000E63BE">
        <w:rPr>
          <w:rFonts w:ascii="Times New Roman" w:hAnsi="Times New Roman" w:cs="Times New Roman"/>
          <w:b/>
          <w:lang w:val="en-CA"/>
        </w:rPr>
        <w:fldChar w:fldCharType="end"/>
      </w:r>
      <w:r w:rsidRPr="000E63BE">
        <w:rPr>
          <w:rFonts w:ascii="Times New Roman" w:eastAsia="MS Mincho" w:hAnsi="Times New Roman" w:cs="Times New Roman"/>
          <w:b/>
        </w:rPr>
        <w:t>Statement of Intention (</w:t>
      </w:r>
      <w:r w:rsidR="00952C75" w:rsidRPr="000E63BE">
        <w:rPr>
          <w:rFonts w:ascii="Times New Roman" w:eastAsia="MS Mincho" w:hAnsi="Times New Roman" w:cs="Times New Roman"/>
          <w:b/>
        </w:rPr>
        <w:t xml:space="preserve">Official </w:t>
      </w:r>
      <w:r w:rsidRPr="000E63BE">
        <w:rPr>
          <w:rFonts w:ascii="Times New Roman" w:eastAsia="MS Mincho" w:hAnsi="Times New Roman" w:cs="Times New Roman"/>
          <w:b/>
        </w:rPr>
        <w:t>Form 8)</w:t>
      </w:r>
      <w:r w:rsidR="00952C75" w:rsidRPr="000E63BE">
        <w:rPr>
          <w:rFonts w:ascii="Times New Roman" w:eastAsia="MS Mincho" w:hAnsi="Times New Roman" w:cs="Times New Roman"/>
          <w:b/>
        </w:rPr>
        <w:t>:</w:t>
      </w:r>
      <w:r w:rsidR="00952C75">
        <w:rPr>
          <w:rFonts w:ascii="Times New Roman" w:eastAsia="MS Mincho" w:hAnsi="Times New Roman" w:cs="Times New Roman"/>
        </w:rPr>
        <w:t xml:space="preserve"> </w:t>
      </w:r>
      <w:r>
        <w:rPr>
          <w:rFonts w:ascii="Times New Roman" w:eastAsia="MS Mincho" w:hAnsi="Times New Roman" w:cs="Times New Roman"/>
        </w:rPr>
        <w:t xml:space="preserve">I </w:t>
      </w:r>
      <w:r w:rsidR="00F2513F" w:rsidRPr="00863E2B">
        <w:rPr>
          <w:rFonts w:ascii="Times New Roman" w:eastAsia="MS Mincho" w:hAnsi="Times New Roman" w:cs="Times New Roman"/>
        </w:rPr>
        <w:t>declare under penalty of perjury that the Statement of Intention indicates my intention as to any property of my estate securing a debt and/or personal property subject to an unexpired lease</w:t>
      </w:r>
      <w:r w:rsidR="00952C75">
        <w:rPr>
          <w:rFonts w:ascii="Times New Roman" w:eastAsia="MS Mincho" w:hAnsi="Times New Roman" w:cs="Times New Roman"/>
        </w:rPr>
        <w:t>.</w:t>
      </w:r>
    </w:p>
    <w:p w:rsidR="00952C75" w:rsidRPr="00952C75" w:rsidRDefault="00952C75" w:rsidP="00952C75">
      <w:pPr>
        <w:spacing w:after="0" w:line="240" w:lineRule="auto"/>
        <w:rPr>
          <w:rFonts w:ascii="Times New Roman" w:hAnsi="Times New Roman" w:cs="Times New Roman"/>
        </w:rPr>
      </w:pPr>
    </w:p>
    <w:p w:rsidR="00952C75" w:rsidRPr="00952C75" w:rsidRDefault="00952C75" w:rsidP="00952C75">
      <w:pPr>
        <w:spacing w:after="0" w:line="240" w:lineRule="auto"/>
        <w:rPr>
          <w:rFonts w:ascii="Times New Roman" w:hAnsi="Times New Roman" w:cs="Times New Roman"/>
        </w:rPr>
      </w:pPr>
      <w:r w:rsidRPr="00952C75">
        <w:rPr>
          <w:rFonts w:ascii="Times New Roman" w:hAnsi="Times New Roman" w:cs="Times New Roman"/>
        </w:rPr>
        <w:t>_______________________________________</w:t>
      </w:r>
      <w:r w:rsidRPr="00952C75">
        <w:rPr>
          <w:rFonts w:ascii="Times New Roman" w:hAnsi="Times New Roman" w:cs="Times New Roman"/>
        </w:rPr>
        <w:tab/>
      </w:r>
      <w:r w:rsidRPr="00952C75">
        <w:rPr>
          <w:rFonts w:ascii="Times New Roman" w:hAnsi="Times New Roman" w:cs="Times New Roman"/>
        </w:rPr>
        <w:tab/>
        <w:t xml:space="preserve">            _______________________________________</w:t>
      </w:r>
    </w:p>
    <w:p w:rsidR="00952C75" w:rsidRPr="00952C75" w:rsidRDefault="00952C75" w:rsidP="00952C75">
      <w:pPr>
        <w:spacing w:after="0" w:line="240" w:lineRule="auto"/>
        <w:rPr>
          <w:rFonts w:ascii="Times New Roman" w:hAnsi="Times New Roman" w:cs="Times New Roman"/>
        </w:rPr>
      </w:pPr>
      <w:r w:rsidRPr="00952C75">
        <w:rPr>
          <w:rFonts w:ascii="Times New Roman" w:hAnsi="Times New Roman" w:cs="Times New Roman"/>
        </w:rPr>
        <w:t>Signature of debtor</w:t>
      </w:r>
      <w:r w:rsidRPr="00952C75">
        <w:rPr>
          <w:rFonts w:ascii="Times New Roman" w:hAnsi="Times New Roman" w:cs="Times New Roman"/>
        </w:rPr>
        <w:tab/>
      </w:r>
      <w:r w:rsidRPr="00952C75">
        <w:rPr>
          <w:rFonts w:ascii="Times New Roman" w:hAnsi="Times New Roman" w:cs="Times New Roman"/>
        </w:rPr>
        <w:tab/>
        <w:t>Date</w:t>
      </w:r>
      <w:r w:rsidRPr="00952C75">
        <w:rPr>
          <w:rFonts w:ascii="Times New Roman" w:hAnsi="Times New Roman" w:cs="Times New Roman"/>
        </w:rPr>
        <w:tab/>
      </w:r>
      <w:r w:rsidRPr="00952C75">
        <w:rPr>
          <w:rFonts w:ascii="Times New Roman" w:hAnsi="Times New Roman" w:cs="Times New Roman"/>
        </w:rPr>
        <w:tab/>
      </w:r>
      <w:r w:rsidRPr="00952C75">
        <w:rPr>
          <w:rFonts w:ascii="Times New Roman" w:hAnsi="Times New Roman" w:cs="Times New Roman"/>
        </w:rPr>
        <w:tab/>
      </w:r>
      <w:r w:rsidRPr="00952C75">
        <w:rPr>
          <w:rFonts w:ascii="Times New Roman" w:hAnsi="Times New Roman" w:cs="Times New Roman"/>
        </w:rPr>
        <w:tab/>
        <w:t>Signature of joint debtor</w:t>
      </w:r>
      <w:r w:rsidRPr="00952C75">
        <w:rPr>
          <w:rFonts w:ascii="Times New Roman" w:hAnsi="Times New Roman" w:cs="Times New Roman"/>
        </w:rPr>
        <w:tab/>
      </w:r>
      <w:r w:rsidRPr="00952C75">
        <w:rPr>
          <w:rFonts w:ascii="Times New Roman" w:hAnsi="Times New Roman" w:cs="Times New Roman"/>
        </w:rPr>
        <w:tab/>
        <w:t xml:space="preserve">     Date</w:t>
      </w:r>
    </w:p>
    <w:p w:rsidR="004D5B9E" w:rsidRDefault="004D5B9E" w:rsidP="00952C75">
      <w:pPr>
        <w:spacing w:after="0" w:line="240" w:lineRule="auto"/>
        <w:rPr>
          <w:rFonts w:ascii="Times New Roman" w:hAnsi="Times New Roman" w:cs="Times New Roman"/>
        </w:rPr>
      </w:pPr>
    </w:p>
    <w:p w:rsidR="008621CA" w:rsidRDefault="0070731F" w:rsidP="002B15A7">
      <w:pPr>
        <w:spacing w:after="0" w:line="240" w:lineRule="auto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b/>
          <w:lang w:val="en-CA"/>
        </w:rPr>
        <w:t>Verification</w:t>
      </w:r>
      <w:r w:rsidR="008621CA">
        <w:rPr>
          <w:rFonts w:ascii="Times New Roman" w:hAnsi="Times New Roman" w:cs="Times New Roman"/>
          <w:b/>
          <w:lang w:val="en-CA"/>
        </w:rPr>
        <w:t xml:space="preserve"> of</w:t>
      </w:r>
      <w:r w:rsidRPr="000E63BE">
        <w:rPr>
          <w:rFonts w:ascii="Times New Roman" w:hAnsi="Times New Roman" w:cs="Times New Roman"/>
          <w:b/>
          <w:lang w:val="en-CA"/>
        </w:rPr>
        <w:t>:</w:t>
      </w:r>
      <w:r>
        <w:rPr>
          <w:rFonts w:ascii="Times New Roman" w:hAnsi="Times New Roman" w:cs="Times New Roman"/>
          <w:lang w:val="en-CA"/>
        </w:rPr>
        <w:t xml:space="preserve">  </w:t>
      </w:r>
    </w:p>
    <w:p w:rsidR="008621CA" w:rsidRDefault="008621CA" w:rsidP="002B15A7">
      <w:pPr>
        <w:spacing w:after="0" w:line="240" w:lineRule="auto"/>
        <w:rPr>
          <w:rFonts w:ascii="Times New Roman" w:hAnsi="Times New Roman" w:cs="Times New Roman"/>
          <w:lang w:val="en-CA"/>
        </w:rPr>
      </w:pPr>
    </w:p>
    <w:p w:rsidR="00201641" w:rsidRDefault="00201641" w:rsidP="008621CA">
      <w:pPr>
        <w:spacing w:after="0" w:line="240" w:lineRule="auto"/>
        <w:rPr>
          <w:rFonts w:ascii="Times New Roman" w:hAnsi="Times New Roman" w:cs="Times New Roman"/>
        </w:rPr>
      </w:pPr>
      <w:r w:rsidRPr="005347DD">
        <w:rPr>
          <w:rFonts w:ascii="Times New Roman" w:eastAsia="MS Mincho" w:hAnsi="Times New Roman" w:cs="Times New Roman"/>
        </w:rPr>
        <w:t>C</w:t>
      </w:r>
      <w:r w:rsidR="00B73B79">
        <w:rPr>
          <w:rFonts w:ascii="Times New Roman" w:eastAsia="MS Mincho" w:hAnsi="Times New Roman" w:cs="Times New Roman"/>
          <w:i/>
        </w:rPr>
        <w:t xml:space="preserve">heck </w:t>
      </w:r>
      <w:r w:rsidR="00B73B79" w:rsidRPr="00B73B79">
        <w:rPr>
          <w:rFonts w:ascii="Times New Roman" w:eastAsia="MS Mincho" w:hAnsi="Times New Roman" w:cs="Times New Roman"/>
          <w:b/>
          <w:i/>
          <w:u w:val="single"/>
        </w:rPr>
        <w:t>all that apply</w:t>
      </w:r>
      <w:r w:rsidR="00B73B79">
        <w:rPr>
          <w:rFonts w:ascii="Times New Roman" w:eastAsia="MS Mincho" w:hAnsi="Times New Roman" w:cs="Times New Roman"/>
          <w:i/>
        </w:rPr>
        <w:t xml:space="preserve">, </w:t>
      </w:r>
      <w:r w:rsidR="008621CA">
        <w:rPr>
          <w:rFonts w:ascii="Times New Roman" w:eastAsia="MS Mincho" w:hAnsi="Times New Roman" w:cs="Times New Roman"/>
          <w:i/>
        </w:rPr>
        <w:t>identifying document submitted</w:t>
      </w:r>
      <w:r w:rsidRPr="005347DD">
        <w:rPr>
          <w:rFonts w:ascii="Times New Roman" w:eastAsia="MS Mincho" w:hAnsi="Times New Roman" w:cs="Times New Roman"/>
          <w:i/>
        </w:rPr>
        <w:t>:</w:t>
      </w:r>
    </w:p>
    <w:p w:rsidR="008621CA" w:rsidRDefault="008621CA" w:rsidP="008621CA">
      <w:pPr>
        <w:spacing w:after="0" w:line="240" w:lineRule="auto"/>
        <w:ind w:left="720"/>
        <w:rPr>
          <w:rFonts w:ascii="Times New Roman" w:hAnsi="Times New Roman" w:cs="Times New Roman"/>
          <w:lang w:val="en-CA"/>
        </w:rPr>
      </w:pPr>
    </w:p>
    <w:p w:rsidR="00B73B79" w:rsidRDefault="00863E2B" w:rsidP="008621CA">
      <w:pPr>
        <w:spacing w:after="0" w:line="240" w:lineRule="auto"/>
        <w:ind w:left="720"/>
        <w:rPr>
          <w:rFonts w:ascii="Times New Roman" w:eastAsia="MS Mincho" w:hAnsi="Times New Roman" w:cs="Times New Roman"/>
        </w:rPr>
      </w:pPr>
      <w:r w:rsidRPr="005347DD">
        <w:rPr>
          <w:rFonts w:ascii="Times New Roman" w:hAnsi="Times New Roman" w:cs="Times New Roman"/>
          <w:lang w:val="en-CA"/>
        </w:rPr>
        <w:fldChar w:fldCharType="begin"/>
      </w:r>
      <w:r w:rsidRPr="005347DD">
        <w:rPr>
          <w:rFonts w:ascii="Times New Roman" w:hAnsi="Times New Roman" w:cs="Times New Roman"/>
          <w:lang w:val="en-CA"/>
        </w:rPr>
        <w:instrText xml:space="preserve"> SEQ CHAPTER \h \r 1</w:instrText>
      </w:r>
      <w:r w:rsidRPr="005347DD">
        <w:rPr>
          <w:rFonts w:ascii="Times New Roman" w:hAnsi="Times New Roman" w:cs="Times New Roman"/>
          <w:lang w:val="en-CA"/>
        </w:rPr>
        <w:fldChar w:fldCharType="end"/>
      </w:r>
      <w:r w:rsidR="0070731F" w:rsidRPr="0070731F">
        <w:rPr>
          <w:rFonts w:ascii="Times New Roman" w:hAnsi="Times New Roman" w:cs="Times New Roman"/>
          <w:b/>
          <w:lang w:val="en-CA"/>
        </w:rPr>
        <w:t xml:space="preserve"> </w:t>
      </w:r>
      <w:r w:rsidR="00B73B79">
        <w:rPr>
          <w:rFonts w:ascii="Times New Roman" w:hAnsi="Times New Roman" w:cs="Times New Roman"/>
          <w:lang w:val="en-CA"/>
        </w:rPr>
        <w:t>Ch</w:t>
      </w:r>
      <w:r w:rsidR="009C6C2D">
        <w:rPr>
          <w:rFonts w:ascii="Times New Roman" w:hAnsi="Times New Roman" w:cs="Times New Roman"/>
          <w:lang w:val="en-CA"/>
        </w:rPr>
        <w:t>apter</w:t>
      </w:r>
      <w:r w:rsidR="00B73B79">
        <w:rPr>
          <w:rFonts w:ascii="Times New Roman" w:hAnsi="Times New Roman" w:cs="Times New Roman"/>
          <w:lang w:val="en-CA"/>
        </w:rPr>
        <w:t xml:space="preserve"> 7 Statement of Your Current Monthly Income </w:t>
      </w:r>
      <w:r w:rsidR="009C6C2D">
        <w:rPr>
          <w:rFonts w:ascii="Times New Roman" w:eastAsia="MS Mincho" w:hAnsi="Times New Roman" w:cs="Times New Roman"/>
        </w:rPr>
        <w:t xml:space="preserve">(Official Form </w:t>
      </w:r>
      <w:r w:rsidRPr="005347DD">
        <w:rPr>
          <w:rFonts w:ascii="Times New Roman" w:eastAsia="MS Mincho" w:hAnsi="Times New Roman" w:cs="Times New Roman"/>
        </w:rPr>
        <w:t>22A</w:t>
      </w:r>
      <w:r w:rsidR="00B73B79">
        <w:rPr>
          <w:rFonts w:ascii="Times New Roman" w:eastAsia="MS Mincho" w:hAnsi="Times New Roman" w:cs="Times New Roman"/>
        </w:rPr>
        <w:t>-1</w:t>
      </w:r>
      <w:r w:rsidR="009D000C">
        <w:rPr>
          <w:rFonts w:ascii="Times New Roman" w:eastAsia="MS Mincho" w:hAnsi="Times New Roman" w:cs="Times New Roman"/>
        </w:rPr>
        <w:t>)</w:t>
      </w:r>
    </w:p>
    <w:p w:rsidR="009C6C2D" w:rsidRDefault="009C6C2D" w:rsidP="008621CA">
      <w:pPr>
        <w:spacing w:after="0" w:line="240" w:lineRule="auto"/>
        <w:ind w:left="720"/>
        <w:rPr>
          <w:rFonts w:ascii="Times New Roman" w:eastAsia="MS Mincho" w:hAnsi="Times New Roman" w:cs="Times New Roman"/>
        </w:rPr>
      </w:pPr>
    </w:p>
    <w:p w:rsidR="009C6C2D" w:rsidRDefault="009C6C2D" w:rsidP="009C6C2D">
      <w:pPr>
        <w:spacing w:after="0" w:line="240" w:lineRule="auto"/>
        <w:ind w:left="720"/>
        <w:rPr>
          <w:rFonts w:ascii="Times New Roman" w:eastAsia="MS Mincho" w:hAnsi="Times New Roman" w:cs="Times New Roman"/>
        </w:rPr>
      </w:pPr>
      <w:r w:rsidRPr="005347DD">
        <w:rPr>
          <w:rFonts w:ascii="Times New Roman" w:hAnsi="Times New Roman" w:cs="Times New Roman"/>
          <w:lang w:val="en-CA"/>
        </w:rPr>
        <w:fldChar w:fldCharType="begin"/>
      </w:r>
      <w:r w:rsidRPr="005347DD">
        <w:rPr>
          <w:rFonts w:ascii="Times New Roman" w:hAnsi="Times New Roman" w:cs="Times New Roman"/>
          <w:lang w:val="en-CA"/>
        </w:rPr>
        <w:instrText xml:space="preserve"> SEQ CHAPTER \h \r 1</w:instrText>
      </w:r>
      <w:r w:rsidRPr="005347DD">
        <w:rPr>
          <w:rFonts w:ascii="Times New Roman" w:hAnsi="Times New Roman" w:cs="Times New Roman"/>
          <w:lang w:val="en-CA"/>
        </w:rPr>
        <w:fldChar w:fldCharType="end"/>
      </w:r>
      <w:r w:rsidRPr="0070731F">
        <w:rPr>
          <w:rFonts w:ascii="Times New Roman" w:hAnsi="Times New Roman" w:cs="Times New Roman"/>
          <w:b/>
          <w:lang w:val="en-CA"/>
        </w:rPr>
        <w:t xml:space="preserve"> </w:t>
      </w:r>
      <w:r>
        <w:rPr>
          <w:rFonts w:ascii="Times New Roman" w:hAnsi="Times New Roman" w:cs="Times New Roman"/>
          <w:lang w:val="en-CA"/>
        </w:rPr>
        <w:t xml:space="preserve">Chapter 7 Means Test Calculation </w:t>
      </w:r>
      <w:r>
        <w:rPr>
          <w:rFonts w:ascii="Times New Roman" w:eastAsia="MS Mincho" w:hAnsi="Times New Roman" w:cs="Times New Roman"/>
        </w:rPr>
        <w:t>(Official Form</w:t>
      </w:r>
      <w:r w:rsidRPr="005347DD">
        <w:rPr>
          <w:rFonts w:ascii="Times New Roman" w:eastAsia="MS Mincho" w:hAnsi="Times New Roman" w:cs="Times New Roman"/>
        </w:rPr>
        <w:t xml:space="preserve"> 22A</w:t>
      </w:r>
      <w:r>
        <w:rPr>
          <w:rFonts w:ascii="Times New Roman" w:eastAsia="MS Mincho" w:hAnsi="Times New Roman" w:cs="Times New Roman"/>
        </w:rPr>
        <w:t>-2</w:t>
      </w:r>
      <w:r w:rsidR="009D000C">
        <w:rPr>
          <w:rFonts w:ascii="Times New Roman" w:eastAsia="MS Mincho" w:hAnsi="Times New Roman" w:cs="Times New Roman"/>
        </w:rPr>
        <w:t>)</w:t>
      </w:r>
    </w:p>
    <w:p w:rsidR="00B73B79" w:rsidRDefault="00B73B79" w:rsidP="008621CA">
      <w:pPr>
        <w:spacing w:after="0" w:line="240" w:lineRule="auto"/>
        <w:ind w:left="720"/>
        <w:rPr>
          <w:rFonts w:ascii="Times New Roman" w:eastAsia="MS Mincho" w:hAnsi="Times New Roman" w:cs="Times New Roman"/>
        </w:rPr>
      </w:pPr>
    </w:p>
    <w:p w:rsidR="00B73B79" w:rsidRDefault="00B73B79" w:rsidP="00B73B79">
      <w:pPr>
        <w:spacing w:after="0" w:line="240" w:lineRule="auto"/>
        <w:ind w:left="720"/>
        <w:rPr>
          <w:rFonts w:ascii="Times New Roman" w:eastAsia="MS Mincho" w:hAnsi="Times New Roman" w:cs="Times New Roman"/>
        </w:rPr>
      </w:pPr>
      <w:r w:rsidRPr="005347DD">
        <w:rPr>
          <w:rFonts w:ascii="Times New Roman" w:hAnsi="Times New Roman" w:cs="Times New Roman"/>
          <w:lang w:val="en-CA"/>
        </w:rPr>
        <w:fldChar w:fldCharType="begin"/>
      </w:r>
      <w:r w:rsidRPr="005347DD">
        <w:rPr>
          <w:rFonts w:ascii="Times New Roman" w:hAnsi="Times New Roman" w:cs="Times New Roman"/>
          <w:lang w:val="en-CA"/>
        </w:rPr>
        <w:instrText xml:space="preserve"> SEQ CHAPTER \h \r 1</w:instrText>
      </w:r>
      <w:r w:rsidRPr="005347DD">
        <w:rPr>
          <w:rFonts w:ascii="Times New Roman" w:hAnsi="Times New Roman" w:cs="Times New Roman"/>
          <w:lang w:val="en-CA"/>
        </w:rPr>
        <w:fldChar w:fldCharType="end"/>
      </w:r>
      <w:r w:rsidRPr="0070731F">
        <w:rPr>
          <w:rFonts w:ascii="Times New Roman" w:hAnsi="Times New Roman" w:cs="Times New Roman"/>
          <w:b/>
          <w:lang w:val="en-CA"/>
        </w:rPr>
        <w:t xml:space="preserve"> </w:t>
      </w:r>
      <w:r>
        <w:rPr>
          <w:rFonts w:ascii="Times New Roman" w:hAnsi="Times New Roman" w:cs="Times New Roman"/>
          <w:lang w:val="en-CA"/>
        </w:rPr>
        <w:t>Statement of Exemption from Presumption of Abuse Under § 707(b</w:t>
      </w:r>
      <w:proofErr w:type="gramStart"/>
      <w:r>
        <w:rPr>
          <w:rFonts w:ascii="Times New Roman" w:hAnsi="Times New Roman" w:cs="Times New Roman"/>
          <w:lang w:val="en-CA"/>
        </w:rPr>
        <w:t>)(</w:t>
      </w:r>
      <w:proofErr w:type="gramEnd"/>
      <w:r>
        <w:rPr>
          <w:rFonts w:ascii="Times New Roman" w:hAnsi="Times New Roman" w:cs="Times New Roman"/>
          <w:lang w:val="en-CA"/>
        </w:rPr>
        <w:t>2) (</w:t>
      </w:r>
      <w:r w:rsidR="009C6C2D">
        <w:rPr>
          <w:rFonts w:ascii="Times New Roman" w:hAnsi="Times New Roman" w:cs="Times New Roman"/>
          <w:lang w:val="en-CA"/>
        </w:rPr>
        <w:t xml:space="preserve">Official </w:t>
      </w:r>
      <w:r w:rsidR="009C6C2D">
        <w:rPr>
          <w:rFonts w:ascii="Times New Roman" w:eastAsia="MS Mincho" w:hAnsi="Times New Roman" w:cs="Times New Roman"/>
        </w:rPr>
        <w:t xml:space="preserve">Form </w:t>
      </w:r>
      <w:r w:rsidRPr="005347DD">
        <w:rPr>
          <w:rFonts w:ascii="Times New Roman" w:eastAsia="MS Mincho" w:hAnsi="Times New Roman" w:cs="Times New Roman"/>
        </w:rPr>
        <w:t>22A</w:t>
      </w:r>
      <w:r>
        <w:rPr>
          <w:rFonts w:ascii="Times New Roman" w:eastAsia="MS Mincho" w:hAnsi="Times New Roman" w:cs="Times New Roman"/>
        </w:rPr>
        <w:t xml:space="preserve">-1 </w:t>
      </w:r>
      <w:proofErr w:type="spellStart"/>
      <w:r>
        <w:rPr>
          <w:rFonts w:ascii="Times New Roman" w:eastAsia="MS Mincho" w:hAnsi="Times New Roman" w:cs="Times New Roman"/>
        </w:rPr>
        <w:t>Supp</w:t>
      </w:r>
      <w:proofErr w:type="spellEnd"/>
      <w:r>
        <w:rPr>
          <w:rFonts w:ascii="Times New Roman" w:eastAsia="MS Mincho" w:hAnsi="Times New Roman" w:cs="Times New Roman"/>
        </w:rPr>
        <w:t xml:space="preserve"> </w:t>
      </w:r>
      <w:r w:rsidR="009D000C">
        <w:rPr>
          <w:rFonts w:ascii="Times New Roman" w:eastAsia="MS Mincho" w:hAnsi="Times New Roman" w:cs="Times New Roman"/>
        </w:rPr>
        <w:t>)</w:t>
      </w:r>
    </w:p>
    <w:p w:rsidR="008621CA" w:rsidRPr="005347DD" w:rsidRDefault="008621CA" w:rsidP="008621CA">
      <w:pPr>
        <w:spacing w:after="0" w:line="240" w:lineRule="auto"/>
        <w:ind w:left="720"/>
        <w:rPr>
          <w:rFonts w:ascii="Times New Roman" w:eastAsia="MS Mincho" w:hAnsi="Times New Roman" w:cs="Times New Roman"/>
        </w:rPr>
      </w:pPr>
    </w:p>
    <w:p w:rsidR="009C6C2D" w:rsidRPr="005347DD" w:rsidRDefault="00863E2B" w:rsidP="009C6C2D">
      <w:pPr>
        <w:spacing w:after="0" w:line="240" w:lineRule="auto"/>
        <w:ind w:left="720"/>
        <w:rPr>
          <w:rFonts w:ascii="Times New Roman" w:eastAsia="MS Mincho" w:hAnsi="Times New Roman" w:cs="Times New Roman"/>
        </w:rPr>
      </w:pPr>
      <w:r w:rsidRPr="005347DD">
        <w:rPr>
          <w:rFonts w:ascii="Times New Roman" w:hAnsi="Times New Roman" w:cs="Times New Roman"/>
          <w:lang w:val="en-CA"/>
        </w:rPr>
        <w:fldChar w:fldCharType="begin"/>
      </w:r>
      <w:r w:rsidRPr="005347DD">
        <w:rPr>
          <w:rFonts w:ascii="Times New Roman" w:hAnsi="Times New Roman" w:cs="Times New Roman"/>
          <w:lang w:val="en-CA"/>
        </w:rPr>
        <w:instrText xml:space="preserve"> SEQ CHAPTER \h \r 1</w:instrText>
      </w:r>
      <w:r w:rsidRPr="005347DD">
        <w:rPr>
          <w:rFonts w:ascii="Times New Roman" w:hAnsi="Times New Roman" w:cs="Times New Roman"/>
          <w:lang w:val="en-CA"/>
        </w:rPr>
        <w:fldChar w:fldCharType="end"/>
      </w:r>
      <w:r w:rsidR="0070731F" w:rsidRPr="0070731F">
        <w:rPr>
          <w:rFonts w:ascii="Times New Roman" w:hAnsi="Times New Roman" w:cs="Times New Roman"/>
          <w:b/>
          <w:lang w:val="en-CA"/>
        </w:rPr>
        <w:t xml:space="preserve"> </w:t>
      </w:r>
      <w:r w:rsidR="009C6C2D" w:rsidRPr="009C6C2D">
        <w:rPr>
          <w:rFonts w:ascii="Times New Roman" w:eastAsia="MS Mincho" w:hAnsi="Times New Roman" w:cs="Times New Roman"/>
        </w:rPr>
        <w:t xml:space="preserve">Chapter 13 Statement of Your Current Monthly Income and Calculation of Commitment Period </w:t>
      </w:r>
    </w:p>
    <w:p w:rsidR="008C1964" w:rsidRDefault="00863E2B" w:rsidP="008621CA">
      <w:pPr>
        <w:spacing w:after="0" w:line="240" w:lineRule="auto"/>
        <w:ind w:left="720"/>
        <w:rPr>
          <w:rFonts w:ascii="Times New Roman" w:eastAsia="MS Mincho" w:hAnsi="Times New Roman" w:cs="Times New Roman"/>
        </w:rPr>
      </w:pPr>
      <w:r w:rsidRPr="005347DD">
        <w:rPr>
          <w:rFonts w:ascii="Times New Roman" w:eastAsia="MS Mincho" w:hAnsi="Times New Roman" w:cs="Times New Roman"/>
        </w:rPr>
        <w:t>(</w:t>
      </w:r>
      <w:r w:rsidR="008C1964">
        <w:rPr>
          <w:rFonts w:ascii="Times New Roman" w:eastAsia="MS Mincho" w:hAnsi="Times New Roman" w:cs="Times New Roman"/>
        </w:rPr>
        <w:t xml:space="preserve">Official </w:t>
      </w:r>
      <w:r w:rsidRPr="005347DD">
        <w:rPr>
          <w:rFonts w:ascii="Times New Roman" w:eastAsia="MS Mincho" w:hAnsi="Times New Roman" w:cs="Times New Roman"/>
        </w:rPr>
        <w:t>Form</w:t>
      </w:r>
      <w:r w:rsidR="008C1964">
        <w:rPr>
          <w:rFonts w:ascii="Times New Roman" w:eastAsia="MS Mincho" w:hAnsi="Times New Roman" w:cs="Times New Roman"/>
        </w:rPr>
        <w:t xml:space="preserve"> </w:t>
      </w:r>
      <w:r w:rsidRPr="005347DD">
        <w:rPr>
          <w:rFonts w:ascii="Times New Roman" w:eastAsia="MS Mincho" w:hAnsi="Times New Roman" w:cs="Times New Roman"/>
        </w:rPr>
        <w:t>22C</w:t>
      </w:r>
      <w:r w:rsidR="008C1964">
        <w:rPr>
          <w:rFonts w:ascii="Times New Roman" w:eastAsia="MS Mincho" w:hAnsi="Times New Roman" w:cs="Times New Roman"/>
        </w:rPr>
        <w:t>-1</w:t>
      </w:r>
      <w:r w:rsidRPr="005347DD">
        <w:rPr>
          <w:rFonts w:ascii="Times New Roman" w:eastAsia="MS Mincho" w:hAnsi="Times New Roman" w:cs="Times New Roman"/>
        </w:rPr>
        <w:t>)</w:t>
      </w:r>
    </w:p>
    <w:p w:rsidR="008C1964" w:rsidRDefault="008C1964" w:rsidP="008621CA">
      <w:pPr>
        <w:spacing w:after="0" w:line="240" w:lineRule="auto"/>
        <w:ind w:left="720"/>
        <w:rPr>
          <w:rFonts w:ascii="Times New Roman" w:eastAsia="MS Mincho" w:hAnsi="Times New Roman" w:cs="Times New Roman"/>
        </w:rPr>
      </w:pPr>
    </w:p>
    <w:p w:rsidR="008C1964" w:rsidRDefault="008C1964" w:rsidP="008C1964">
      <w:pPr>
        <w:spacing w:after="0" w:line="240" w:lineRule="auto"/>
        <w:ind w:left="720"/>
        <w:rPr>
          <w:rFonts w:ascii="Times New Roman" w:eastAsia="MS Mincho" w:hAnsi="Times New Roman" w:cs="Times New Roman"/>
        </w:rPr>
      </w:pPr>
      <w:r w:rsidRPr="005347DD">
        <w:rPr>
          <w:rFonts w:ascii="Times New Roman" w:hAnsi="Times New Roman" w:cs="Times New Roman"/>
          <w:lang w:val="en-CA"/>
        </w:rPr>
        <w:fldChar w:fldCharType="begin"/>
      </w:r>
      <w:r w:rsidRPr="005347DD">
        <w:rPr>
          <w:rFonts w:ascii="Times New Roman" w:hAnsi="Times New Roman" w:cs="Times New Roman"/>
          <w:lang w:val="en-CA"/>
        </w:rPr>
        <w:instrText xml:space="preserve"> SEQ CHAPTER \h \r 1</w:instrText>
      </w:r>
      <w:r w:rsidRPr="005347DD">
        <w:rPr>
          <w:rFonts w:ascii="Times New Roman" w:hAnsi="Times New Roman" w:cs="Times New Roman"/>
          <w:lang w:val="en-CA"/>
        </w:rPr>
        <w:fldChar w:fldCharType="end"/>
      </w:r>
      <w:r w:rsidRPr="0070731F">
        <w:rPr>
          <w:rFonts w:ascii="Times New Roman" w:hAnsi="Times New Roman" w:cs="Times New Roman"/>
          <w:b/>
          <w:lang w:val="en-CA"/>
        </w:rPr>
        <w:t xml:space="preserve"> </w:t>
      </w:r>
      <w:r w:rsidRPr="009C6C2D">
        <w:rPr>
          <w:rFonts w:ascii="Times New Roman" w:eastAsia="MS Mincho" w:hAnsi="Times New Roman" w:cs="Times New Roman"/>
        </w:rPr>
        <w:t xml:space="preserve">Chapter 13 Calculation of </w:t>
      </w:r>
      <w:r>
        <w:rPr>
          <w:rFonts w:ascii="Times New Roman" w:eastAsia="MS Mincho" w:hAnsi="Times New Roman" w:cs="Times New Roman"/>
        </w:rPr>
        <w:t xml:space="preserve">Your Disposable Income </w:t>
      </w:r>
      <w:r w:rsidRPr="005347DD">
        <w:rPr>
          <w:rFonts w:ascii="Times New Roman" w:eastAsia="MS Mincho" w:hAnsi="Times New Roman" w:cs="Times New Roman"/>
        </w:rPr>
        <w:t>(</w:t>
      </w:r>
      <w:r>
        <w:rPr>
          <w:rFonts w:ascii="Times New Roman" w:eastAsia="MS Mincho" w:hAnsi="Times New Roman" w:cs="Times New Roman"/>
        </w:rPr>
        <w:t xml:space="preserve">Official </w:t>
      </w:r>
      <w:r w:rsidRPr="005347DD">
        <w:rPr>
          <w:rFonts w:ascii="Times New Roman" w:eastAsia="MS Mincho" w:hAnsi="Times New Roman" w:cs="Times New Roman"/>
        </w:rPr>
        <w:t>Form</w:t>
      </w:r>
      <w:r>
        <w:rPr>
          <w:rFonts w:ascii="Times New Roman" w:eastAsia="MS Mincho" w:hAnsi="Times New Roman" w:cs="Times New Roman"/>
        </w:rPr>
        <w:t xml:space="preserve"> </w:t>
      </w:r>
      <w:r w:rsidRPr="005347DD">
        <w:rPr>
          <w:rFonts w:ascii="Times New Roman" w:eastAsia="MS Mincho" w:hAnsi="Times New Roman" w:cs="Times New Roman"/>
        </w:rPr>
        <w:t>22C</w:t>
      </w:r>
      <w:r>
        <w:rPr>
          <w:rFonts w:ascii="Times New Roman" w:eastAsia="MS Mincho" w:hAnsi="Times New Roman" w:cs="Times New Roman"/>
        </w:rPr>
        <w:t>-2</w:t>
      </w:r>
      <w:r w:rsidRPr="005347DD">
        <w:rPr>
          <w:rFonts w:ascii="Times New Roman" w:eastAsia="MS Mincho" w:hAnsi="Times New Roman" w:cs="Times New Roman"/>
        </w:rPr>
        <w:t>)</w:t>
      </w:r>
    </w:p>
    <w:p w:rsidR="008C1964" w:rsidRDefault="008C1964" w:rsidP="008621CA">
      <w:pPr>
        <w:spacing w:after="0" w:line="240" w:lineRule="auto"/>
        <w:ind w:left="720"/>
        <w:rPr>
          <w:rFonts w:ascii="Times New Roman" w:eastAsia="MS Mincho" w:hAnsi="Times New Roman" w:cs="Times New Roman"/>
        </w:rPr>
      </w:pPr>
    </w:p>
    <w:p w:rsidR="0070731F" w:rsidRDefault="002B15A7" w:rsidP="0070731F">
      <w:pPr>
        <w:spacing w:after="0" w:line="240" w:lineRule="auto"/>
        <w:rPr>
          <w:rFonts w:ascii="Times New Roman" w:eastAsia="MS Mincho" w:hAnsi="Times New Roman" w:cs="Times New Roman"/>
        </w:rPr>
      </w:pPr>
      <w:r>
        <w:rPr>
          <w:rFonts w:ascii="Times New Roman" w:hAnsi="Times New Roman" w:cs="Times New Roman"/>
          <w:lang w:val="en-CA"/>
        </w:rPr>
        <w:t>I declare under penalty of perjury that the information provided in the Statement is true and correct.</w:t>
      </w:r>
    </w:p>
    <w:p w:rsidR="002B15A7" w:rsidRDefault="002B15A7" w:rsidP="0070731F">
      <w:pPr>
        <w:spacing w:after="0" w:line="240" w:lineRule="auto"/>
        <w:rPr>
          <w:rFonts w:ascii="Times New Roman" w:eastAsia="MS Mincho" w:hAnsi="Times New Roman" w:cs="Times New Roman"/>
        </w:rPr>
      </w:pPr>
    </w:p>
    <w:p w:rsidR="0070731F" w:rsidRPr="0070731F" w:rsidRDefault="0070731F" w:rsidP="0070731F">
      <w:pPr>
        <w:spacing w:after="0" w:line="240" w:lineRule="auto"/>
        <w:rPr>
          <w:rFonts w:ascii="Times New Roman" w:eastAsia="MS Mincho" w:hAnsi="Times New Roman" w:cs="Times New Roman"/>
        </w:rPr>
      </w:pPr>
      <w:r w:rsidRPr="0070731F">
        <w:rPr>
          <w:rFonts w:ascii="Times New Roman" w:eastAsia="MS Mincho" w:hAnsi="Times New Roman" w:cs="Times New Roman"/>
        </w:rPr>
        <w:t>_______________________________________</w:t>
      </w:r>
      <w:r w:rsidRPr="0070731F">
        <w:rPr>
          <w:rFonts w:ascii="Times New Roman" w:eastAsia="MS Mincho" w:hAnsi="Times New Roman" w:cs="Times New Roman"/>
        </w:rPr>
        <w:tab/>
      </w:r>
      <w:r w:rsidRPr="0070731F">
        <w:rPr>
          <w:rFonts w:ascii="Times New Roman" w:eastAsia="MS Mincho" w:hAnsi="Times New Roman" w:cs="Times New Roman"/>
        </w:rPr>
        <w:tab/>
        <w:t xml:space="preserve">            _______________________________________</w:t>
      </w:r>
    </w:p>
    <w:p w:rsidR="0070731F" w:rsidRPr="0070731F" w:rsidRDefault="0070731F" w:rsidP="0070731F">
      <w:pPr>
        <w:spacing w:after="0" w:line="240" w:lineRule="auto"/>
        <w:rPr>
          <w:rFonts w:ascii="Times New Roman" w:eastAsia="MS Mincho" w:hAnsi="Times New Roman" w:cs="Times New Roman"/>
        </w:rPr>
      </w:pPr>
      <w:r w:rsidRPr="0070731F">
        <w:rPr>
          <w:rFonts w:ascii="Times New Roman" w:eastAsia="MS Mincho" w:hAnsi="Times New Roman" w:cs="Times New Roman"/>
        </w:rPr>
        <w:t>Signature of debtor</w:t>
      </w:r>
      <w:r w:rsidRPr="0070731F">
        <w:rPr>
          <w:rFonts w:ascii="Times New Roman" w:eastAsia="MS Mincho" w:hAnsi="Times New Roman" w:cs="Times New Roman"/>
        </w:rPr>
        <w:tab/>
      </w:r>
      <w:r w:rsidRPr="0070731F">
        <w:rPr>
          <w:rFonts w:ascii="Times New Roman" w:eastAsia="MS Mincho" w:hAnsi="Times New Roman" w:cs="Times New Roman"/>
        </w:rPr>
        <w:tab/>
        <w:t>Date</w:t>
      </w:r>
      <w:r w:rsidRPr="0070731F">
        <w:rPr>
          <w:rFonts w:ascii="Times New Roman" w:eastAsia="MS Mincho" w:hAnsi="Times New Roman" w:cs="Times New Roman"/>
        </w:rPr>
        <w:tab/>
      </w:r>
      <w:r w:rsidRPr="0070731F">
        <w:rPr>
          <w:rFonts w:ascii="Times New Roman" w:eastAsia="MS Mincho" w:hAnsi="Times New Roman" w:cs="Times New Roman"/>
        </w:rPr>
        <w:tab/>
      </w:r>
      <w:r w:rsidRPr="0070731F">
        <w:rPr>
          <w:rFonts w:ascii="Times New Roman" w:eastAsia="MS Mincho" w:hAnsi="Times New Roman" w:cs="Times New Roman"/>
        </w:rPr>
        <w:tab/>
      </w:r>
      <w:r w:rsidRPr="0070731F">
        <w:rPr>
          <w:rFonts w:ascii="Times New Roman" w:eastAsia="MS Mincho" w:hAnsi="Times New Roman" w:cs="Times New Roman"/>
        </w:rPr>
        <w:tab/>
        <w:t>Signature of joint debtor</w:t>
      </w:r>
      <w:r w:rsidRPr="0070731F">
        <w:rPr>
          <w:rFonts w:ascii="Times New Roman" w:eastAsia="MS Mincho" w:hAnsi="Times New Roman" w:cs="Times New Roman"/>
        </w:rPr>
        <w:tab/>
      </w:r>
      <w:r w:rsidRPr="0070731F">
        <w:rPr>
          <w:rFonts w:ascii="Times New Roman" w:eastAsia="MS Mincho" w:hAnsi="Times New Roman" w:cs="Times New Roman"/>
        </w:rPr>
        <w:tab/>
        <w:t xml:space="preserve">     Date</w:t>
      </w:r>
    </w:p>
    <w:sectPr w:rsidR="0070731F" w:rsidRPr="0070731F" w:rsidSect="00B94CE4">
      <w:footerReference w:type="default" r:id="rId7"/>
      <w:pgSz w:w="12240" w:h="15840" w:code="1"/>
      <w:pgMar w:top="1440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D4A" w:rsidRDefault="006F5D4A" w:rsidP="009F07C7">
      <w:pPr>
        <w:spacing w:after="0" w:line="240" w:lineRule="auto"/>
      </w:pPr>
      <w:r>
        <w:separator/>
      </w:r>
    </w:p>
  </w:endnote>
  <w:endnote w:type="continuationSeparator" w:id="0">
    <w:p w:rsidR="006F5D4A" w:rsidRDefault="006F5D4A" w:rsidP="009F0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49D" w:rsidRDefault="00B5049D">
    <w:pPr>
      <w:pStyle w:val="Footer"/>
      <w:jc w:val="right"/>
    </w:pPr>
    <w:r>
      <w:t xml:space="preserve">NM LF 904                                                                                                                                                                           Page </w:t>
    </w:r>
    <w:sdt>
      <w:sdtPr>
        <w:id w:val="-125766850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1726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2</w:t>
        </w:r>
      </w:sdtContent>
    </w:sdt>
  </w:p>
  <w:p w:rsidR="00F34789" w:rsidRDefault="00F347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D4A" w:rsidRDefault="006F5D4A" w:rsidP="009F07C7">
      <w:pPr>
        <w:spacing w:after="0" w:line="240" w:lineRule="auto"/>
      </w:pPr>
      <w:r>
        <w:separator/>
      </w:r>
    </w:p>
  </w:footnote>
  <w:footnote w:type="continuationSeparator" w:id="0">
    <w:p w:rsidR="006F5D4A" w:rsidRDefault="006F5D4A" w:rsidP="009F07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22F"/>
    <w:rsid w:val="000567A6"/>
    <w:rsid w:val="000D5B9E"/>
    <w:rsid w:val="000E47E8"/>
    <w:rsid w:val="000E63BE"/>
    <w:rsid w:val="00104711"/>
    <w:rsid w:val="00142BF6"/>
    <w:rsid w:val="00201641"/>
    <w:rsid w:val="002B15A7"/>
    <w:rsid w:val="00350189"/>
    <w:rsid w:val="003759AD"/>
    <w:rsid w:val="0037702B"/>
    <w:rsid w:val="00424129"/>
    <w:rsid w:val="00431756"/>
    <w:rsid w:val="00451211"/>
    <w:rsid w:val="0045395B"/>
    <w:rsid w:val="004D5B9E"/>
    <w:rsid w:val="004E54C3"/>
    <w:rsid w:val="005347DD"/>
    <w:rsid w:val="00594F9D"/>
    <w:rsid w:val="005A5612"/>
    <w:rsid w:val="00620924"/>
    <w:rsid w:val="00680F4A"/>
    <w:rsid w:val="006F5D4A"/>
    <w:rsid w:val="0070731F"/>
    <w:rsid w:val="0077758E"/>
    <w:rsid w:val="007A0C8F"/>
    <w:rsid w:val="007F049F"/>
    <w:rsid w:val="00821ADB"/>
    <w:rsid w:val="008621CA"/>
    <w:rsid w:val="00863E2B"/>
    <w:rsid w:val="00881780"/>
    <w:rsid w:val="00896ED4"/>
    <w:rsid w:val="008C1964"/>
    <w:rsid w:val="008E4B57"/>
    <w:rsid w:val="009021BD"/>
    <w:rsid w:val="00952C75"/>
    <w:rsid w:val="00965D8C"/>
    <w:rsid w:val="009C6C2D"/>
    <w:rsid w:val="009D000C"/>
    <w:rsid w:val="009F07C7"/>
    <w:rsid w:val="009F4C5F"/>
    <w:rsid w:val="00A218D1"/>
    <w:rsid w:val="00A2332F"/>
    <w:rsid w:val="00B00E03"/>
    <w:rsid w:val="00B0233C"/>
    <w:rsid w:val="00B34AA1"/>
    <w:rsid w:val="00B405B4"/>
    <w:rsid w:val="00B5049D"/>
    <w:rsid w:val="00B73B79"/>
    <w:rsid w:val="00B94CE4"/>
    <w:rsid w:val="00BD1F12"/>
    <w:rsid w:val="00C5022F"/>
    <w:rsid w:val="00C51726"/>
    <w:rsid w:val="00CA3F1F"/>
    <w:rsid w:val="00CC4249"/>
    <w:rsid w:val="00D1070B"/>
    <w:rsid w:val="00D84A69"/>
    <w:rsid w:val="00DA7B4A"/>
    <w:rsid w:val="00DB2CDD"/>
    <w:rsid w:val="00DD3A0A"/>
    <w:rsid w:val="00DE00F2"/>
    <w:rsid w:val="00DE05A9"/>
    <w:rsid w:val="00DE679E"/>
    <w:rsid w:val="00EB4C47"/>
    <w:rsid w:val="00F02918"/>
    <w:rsid w:val="00F2513F"/>
    <w:rsid w:val="00F31359"/>
    <w:rsid w:val="00F34789"/>
    <w:rsid w:val="00F46E5A"/>
    <w:rsid w:val="00F5085E"/>
    <w:rsid w:val="00F8448E"/>
    <w:rsid w:val="00FE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93FD838-2D93-4FF1-ACD4-C03D5C82A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0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1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8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07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7C7"/>
  </w:style>
  <w:style w:type="paragraph" w:styleId="Footer">
    <w:name w:val="footer"/>
    <w:basedOn w:val="Normal"/>
    <w:link w:val="FooterChar"/>
    <w:uiPriority w:val="99"/>
    <w:unhideWhenUsed/>
    <w:rsid w:val="009F07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7C7"/>
  </w:style>
  <w:style w:type="paragraph" w:styleId="NoSpacing">
    <w:name w:val="No Spacing"/>
    <w:uiPriority w:val="1"/>
    <w:qFormat/>
    <w:rsid w:val="00B94CE4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B73B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860CD-1A3A-4463-9C26-89626B38F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melissa</dc:creator>
  <cp:lastModifiedBy>Melody Siefert</cp:lastModifiedBy>
  <cp:revision>2</cp:revision>
  <cp:lastPrinted>2014-11-20T21:49:00Z</cp:lastPrinted>
  <dcterms:created xsi:type="dcterms:W3CDTF">2015-05-11T18:46:00Z</dcterms:created>
  <dcterms:modified xsi:type="dcterms:W3CDTF">2015-05-11T18:46:00Z</dcterms:modified>
</cp:coreProperties>
</file>